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18" w:rsidRPr="00765856" w:rsidRDefault="002B02BB" w:rsidP="00765856">
      <w:pPr>
        <w:autoSpaceDE w:val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5856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BF3574" w:rsidRDefault="00BF3574" w:rsidP="008002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56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</w:t>
      </w:r>
      <w:r w:rsidR="00765856">
        <w:rPr>
          <w:rFonts w:ascii="Times New Roman" w:hAnsi="Times New Roman" w:cs="Times New Roman"/>
          <w:sz w:val="24"/>
          <w:szCs w:val="24"/>
        </w:rPr>
        <w:t>п</w:t>
      </w:r>
      <w:r w:rsidRPr="00765856">
        <w:rPr>
          <w:rFonts w:ascii="Times New Roman" w:hAnsi="Times New Roman" w:cs="Times New Roman"/>
          <w:sz w:val="24"/>
          <w:szCs w:val="24"/>
        </w:rPr>
        <w:t>римерной рабочей программы по физике, в соответствии с требованиями к результатам основного общего образования, представленными в федеральном государственном образовательном стандарте и ориентирована на использование учебно-методического комплекта:</w:t>
      </w:r>
    </w:p>
    <w:p w:rsidR="00BF3574" w:rsidRPr="00765856" w:rsidRDefault="00BF3574" w:rsidP="008002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5856">
        <w:rPr>
          <w:rFonts w:ascii="Times New Roman" w:hAnsi="Times New Roman" w:cs="Times New Roman"/>
          <w:iCs/>
          <w:sz w:val="24"/>
          <w:szCs w:val="24"/>
        </w:rPr>
        <w:t xml:space="preserve">1. Учебник: А.В. </w:t>
      </w:r>
      <w:proofErr w:type="spellStart"/>
      <w:r w:rsidRPr="00765856">
        <w:rPr>
          <w:rFonts w:ascii="Times New Roman" w:hAnsi="Times New Roman" w:cs="Times New Roman"/>
          <w:iCs/>
          <w:sz w:val="24"/>
          <w:szCs w:val="24"/>
        </w:rPr>
        <w:t>Пёрышкин</w:t>
      </w:r>
      <w:proofErr w:type="spellEnd"/>
      <w:r w:rsidRPr="00765856">
        <w:rPr>
          <w:rFonts w:ascii="Times New Roman" w:hAnsi="Times New Roman" w:cs="Times New Roman"/>
          <w:iCs/>
          <w:sz w:val="24"/>
          <w:szCs w:val="24"/>
        </w:rPr>
        <w:t>, «Физика 7 класс» М., «Дрофа», 2015г.;</w:t>
      </w:r>
    </w:p>
    <w:p w:rsidR="00BF3574" w:rsidRPr="00765856" w:rsidRDefault="00BF3574" w:rsidP="008002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5856">
        <w:rPr>
          <w:rFonts w:ascii="Times New Roman" w:hAnsi="Times New Roman" w:cs="Times New Roman"/>
          <w:iCs/>
          <w:sz w:val="24"/>
          <w:szCs w:val="24"/>
        </w:rPr>
        <w:t xml:space="preserve">2. </w:t>
      </w:r>
      <w:proofErr w:type="spellStart"/>
      <w:r w:rsidRPr="00765856">
        <w:rPr>
          <w:rFonts w:ascii="Times New Roman" w:hAnsi="Times New Roman" w:cs="Times New Roman"/>
          <w:iCs/>
          <w:sz w:val="24"/>
          <w:szCs w:val="24"/>
        </w:rPr>
        <w:t>Е.М.Гутник</w:t>
      </w:r>
      <w:proofErr w:type="spellEnd"/>
      <w:r w:rsidRPr="00765856">
        <w:rPr>
          <w:rFonts w:ascii="Times New Roman" w:hAnsi="Times New Roman" w:cs="Times New Roman"/>
          <w:iCs/>
          <w:sz w:val="24"/>
          <w:szCs w:val="24"/>
        </w:rPr>
        <w:t xml:space="preserve">, Тематическое планирование к учебнику А.В. </w:t>
      </w:r>
      <w:proofErr w:type="spellStart"/>
      <w:r w:rsidRPr="00765856">
        <w:rPr>
          <w:rFonts w:ascii="Times New Roman" w:hAnsi="Times New Roman" w:cs="Times New Roman"/>
          <w:iCs/>
          <w:sz w:val="24"/>
          <w:szCs w:val="24"/>
        </w:rPr>
        <w:t>Пёрышкина</w:t>
      </w:r>
      <w:proofErr w:type="spellEnd"/>
      <w:r w:rsidRPr="00765856">
        <w:rPr>
          <w:rFonts w:ascii="Times New Roman" w:hAnsi="Times New Roman" w:cs="Times New Roman"/>
          <w:iCs/>
          <w:sz w:val="24"/>
          <w:szCs w:val="24"/>
        </w:rPr>
        <w:t xml:space="preserve"> «Физика 7-9 класс»</w:t>
      </w:r>
      <w:r w:rsidR="00765856" w:rsidRPr="007658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5856">
        <w:rPr>
          <w:rFonts w:ascii="Times New Roman" w:hAnsi="Times New Roman" w:cs="Times New Roman"/>
          <w:iCs/>
          <w:sz w:val="24"/>
          <w:szCs w:val="24"/>
        </w:rPr>
        <w:t>М., Дрофа», 2012 г;</w:t>
      </w:r>
    </w:p>
    <w:p w:rsidR="00BF3574" w:rsidRPr="00765856" w:rsidRDefault="00BF3574" w:rsidP="008002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5856">
        <w:rPr>
          <w:rFonts w:ascii="Times New Roman" w:hAnsi="Times New Roman" w:cs="Times New Roman"/>
          <w:iCs/>
          <w:sz w:val="24"/>
          <w:szCs w:val="24"/>
        </w:rPr>
        <w:t xml:space="preserve">З. </w:t>
      </w:r>
      <w:proofErr w:type="spellStart"/>
      <w:r w:rsidRPr="00765856">
        <w:rPr>
          <w:rFonts w:ascii="Times New Roman" w:hAnsi="Times New Roman" w:cs="Times New Roman"/>
          <w:iCs/>
          <w:sz w:val="24"/>
          <w:szCs w:val="24"/>
        </w:rPr>
        <w:t>В.Н.Лукашик</w:t>
      </w:r>
      <w:proofErr w:type="spellEnd"/>
      <w:r w:rsidRPr="00765856">
        <w:rPr>
          <w:rFonts w:ascii="Times New Roman" w:hAnsi="Times New Roman" w:cs="Times New Roman"/>
          <w:iCs/>
          <w:sz w:val="24"/>
          <w:szCs w:val="24"/>
        </w:rPr>
        <w:t xml:space="preserve"> «Сборник задач по физике для 7-9 </w:t>
      </w:r>
      <w:proofErr w:type="spellStart"/>
      <w:r w:rsidRPr="00765856"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 w:rsidRPr="00765856">
        <w:rPr>
          <w:rFonts w:ascii="Times New Roman" w:hAnsi="Times New Roman" w:cs="Times New Roman"/>
          <w:iCs/>
          <w:sz w:val="24"/>
          <w:szCs w:val="24"/>
        </w:rPr>
        <w:t>.» М., «Просвещение», 2010 г;</w:t>
      </w:r>
    </w:p>
    <w:p w:rsidR="00BF3574" w:rsidRPr="00765856" w:rsidRDefault="00BF3574" w:rsidP="008002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5856">
        <w:rPr>
          <w:rFonts w:ascii="Times New Roman" w:hAnsi="Times New Roman" w:cs="Times New Roman"/>
          <w:iCs/>
          <w:sz w:val="24"/>
          <w:szCs w:val="24"/>
        </w:rPr>
        <w:t>4.Дидактические материалы «Физика 7-9 класс» А.Е.Марон, Е.А.Марон, «Дрофа» 2007 го;</w:t>
      </w:r>
    </w:p>
    <w:p w:rsidR="00AB1AD5" w:rsidRDefault="00AB1AD5" w:rsidP="008002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574" w:rsidRPr="00765856" w:rsidRDefault="00BF3574" w:rsidP="008002AF">
      <w:pPr>
        <w:autoSpaceDE w:val="0"/>
        <w:autoSpaceDN w:val="0"/>
        <w:adjustRightInd w:val="0"/>
        <w:spacing w:before="315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56">
        <w:rPr>
          <w:rFonts w:ascii="Times New Roman" w:hAnsi="Times New Roman" w:cs="Times New Roman"/>
          <w:sz w:val="24"/>
          <w:szCs w:val="24"/>
        </w:rPr>
        <w:t>МЕСТО КУРСА В УЧЕБНОМ ПЛАНЕ</w:t>
      </w:r>
    </w:p>
    <w:p w:rsidR="00BF3574" w:rsidRPr="00765856" w:rsidRDefault="00BF3574" w:rsidP="008002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56">
        <w:rPr>
          <w:rFonts w:ascii="Times New Roman" w:hAnsi="Times New Roman" w:cs="Times New Roman"/>
          <w:sz w:val="24"/>
          <w:szCs w:val="24"/>
        </w:rPr>
        <w:t>Базисный учебный (образовательный) план на изучение физики в основной школе отводит 2 часа в неделю 68 часов в год.</w:t>
      </w:r>
    </w:p>
    <w:p w:rsidR="00BF3574" w:rsidRPr="00765856" w:rsidRDefault="00BF3574" w:rsidP="008002AF">
      <w:pPr>
        <w:autoSpaceDE w:val="0"/>
        <w:autoSpaceDN w:val="0"/>
        <w:adjustRightInd w:val="0"/>
        <w:spacing w:before="315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56">
        <w:rPr>
          <w:rFonts w:ascii="Times New Roman" w:hAnsi="Times New Roman" w:cs="Times New Roman"/>
          <w:sz w:val="24"/>
          <w:szCs w:val="24"/>
        </w:rPr>
        <w:t>ЛИЧНОСТНЫЕ, МЕТАПРЕДМЕТНЫЕ И ПРЕДМЕТНЫЕ РЕЗУЛЬТАТЫ</w:t>
      </w:r>
    </w:p>
    <w:p w:rsidR="00BF3574" w:rsidRPr="00765856" w:rsidRDefault="00BF3574" w:rsidP="008002AF">
      <w:pPr>
        <w:autoSpaceDE w:val="0"/>
        <w:autoSpaceDN w:val="0"/>
        <w:adjustRightInd w:val="0"/>
        <w:spacing w:before="45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56">
        <w:rPr>
          <w:rFonts w:ascii="Times New Roman" w:hAnsi="Times New Roman" w:cs="Times New Roman"/>
          <w:sz w:val="24"/>
          <w:szCs w:val="24"/>
        </w:rPr>
        <w:t xml:space="preserve"> ОСВОЕНИЯ СОДЕРЖАНИЯ КУРСА</w:t>
      </w:r>
    </w:p>
    <w:p w:rsidR="00BF3574" w:rsidRPr="00765856" w:rsidRDefault="00BF3574" w:rsidP="008002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56">
        <w:rPr>
          <w:rFonts w:ascii="Times New Roman" w:hAnsi="Times New Roman" w:cs="Times New Roman"/>
          <w:sz w:val="24"/>
          <w:szCs w:val="24"/>
        </w:rPr>
        <w:t>В программе по физике для 7</w:t>
      </w:r>
      <w:r w:rsidR="001F7DD4" w:rsidRPr="00765856">
        <w:rPr>
          <w:rFonts w:ascii="Times New Roman" w:hAnsi="Times New Roman" w:cs="Times New Roman"/>
          <w:sz w:val="24"/>
          <w:szCs w:val="24"/>
        </w:rPr>
        <w:t>-го</w:t>
      </w:r>
      <w:r w:rsidRPr="00765856">
        <w:rPr>
          <w:rFonts w:ascii="Times New Roman" w:hAnsi="Times New Roman" w:cs="Times New Roman"/>
          <w:sz w:val="24"/>
          <w:szCs w:val="24"/>
        </w:rPr>
        <w:t xml:space="preserve"> класса основной школы, составленной на основе федерального государственного образовательного стандарта определены требования к результатам освоения образовательной программы основного общего образования.</w:t>
      </w:r>
    </w:p>
    <w:p w:rsidR="00BF3574" w:rsidRPr="00765856" w:rsidRDefault="00BF3574" w:rsidP="008002AF">
      <w:pPr>
        <w:autoSpaceDE w:val="0"/>
        <w:autoSpaceDN w:val="0"/>
        <w:adjustRightInd w:val="0"/>
        <w:spacing w:before="210" w:after="10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56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765856">
        <w:rPr>
          <w:rFonts w:ascii="Times New Roman" w:hAnsi="Times New Roman" w:cs="Times New Roman"/>
          <w:sz w:val="24"/>
          <w:szCs w:val="24"/>
        </w:rPr>
        <w:t xml:space="preserve"> обучения физике в основной школе являются:</w:t>
      </w:r>
    </w:p>
    <w:p w:rsidR="00BF3574" w:rsidRPr="00765856" w:rsidRDefault="00BF3574" w:rsidP="008002AF">
      <w:pPr>
        <w:numPr>
          <w:ilvl w:val="0"/>
          <w:numId w:val="14"/>
        </w:numPr>
        <w:autoSpaceDE w:val="0"/>
        <w:autoSpaceDN w:val="0"/>
        <w:adjustRightInd w:val="0"/>
        <w:spacing w:before="105" w:after="10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585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65856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учащихся;</w:t>
      </w:r>
    </w:p>
    <w:p w:rsidR="00BF3574" w:rsidRPr="00765856" w:rsidRDefault="00BF3574" w:rsidP="008002AF">
      <w:pPr>
        <w:numPr>
          <w:ilvl w:val="0"/>
          <w:numId w:val="14"/>
        </w:numPr>
        <w:autoSpaceDE w:val="0"/>
        <w:autoSpaceDN w:val="0"/>
        <w:adjustRightInd w:val="0"/>
        <w:spacing w:before="105" w:after="10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56">
        <w:rPr>
          <w:rFonts w:ascii="Times New Roman" w:hAnsi="Times New Roman" w:cs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BF3574" w:rsidRPr="00765856" w:rsidRDefault="00BF3574" w:rsidP="008002AF">
      <w:pPr>
        <w:numPr>
          <w:ilvl w:val="0"/>
          <w:numId w:val="14"/>
        </w:numPr>
        <w:autoSpaceDE w:val="0"/>
        <w:autoSpaceDN w:val="0"/>
        <w:adjustRightInd w:val="0"/>
        <w:spacing w:before="105" w:after="10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56">
        <w:rPr>
          <w:rFonts w:ascii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BF3574" w:rsidRPr="00765856" w:rsidRDefault="00BF3574" w:rsidP="008002AF">
      <w:pPr>
        <w:numPr>
          <w:ilvl w:val="0"/>
          <w:numId w:val="14"/>
        </w:numPr>
        <w:autoSpaceDE w:val="0"/>
        <w:autoSpaceDN w:val="0"/>
        <w:adjustRightInd w:val="0"/>
        <w:spacing w:before="105" w:after="10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56">
        <w:rPr>
          <w:rFonts w:ascii="Times New Roman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BF3574" w:rsidRPr="00765856" w:rsidRDefault="00BF3574" w:rsidP="008002AF">
      <w:pPr>
        <w:numPr>
          <w:ilvl w:val="0"/>
          <w:numId w:val="14"/>
        </w:numPr>
        <w:autoSpaceDE w:val="0"/>
        <w:autoSpaceDN w:val="0"/>
        <w:adjustRightInd w:val="0"/>
        <w:spacing w:before="105" w:after="10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56">
        <w:rPr>
          <w:rFonts w:ascii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BF3574" w:rsidRPr="00765856" w:rsidRDefault="00BF3574" w:rsidP="008002AF">
      <w:pPr>
        <w:numPr>
          <w:ilvl w:val="0"/>
          <w:numId w:val="14"/>
        </w:numPr>
        <w:autoSpaceDE w:val="0"/>
        <w:autoSpaceDN w:val="0"/>
        <w:adjustRightInd w:val="0"/>
        <w:spacing w:before="105" w:after="10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56">
        <w:rPr>
          <w:rFonts w:ascii="Times New Roman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BF3574" w:rsidRPr="00765856" w:rsidRDefault="00BF3574" w:rsidP="008002AF">
      <w:pPr>
        <w:autoSpaceDE w:val="0"/>
        <w:autoSpaceDN w:val="0"/>
        <w:adjustRightInd w:val="0"/>
        <w:spacing w:before="210" w:after="10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5856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765856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765856">
        <w:rPr>
          <w:rFonts w:ascii="Times New Roman" w:hAnsi="Times New Roman" w:cs="Times New Roman"/>
          <w:sz w:val="24"/>
          <w:szCs w:val="24"/>
        </w:rPr>
        <w:t xml:space="preserve"> обучения физике в основной школе являются:</w:t>
      </w:r>
    </w:p>
    <w:p w:rsidR="00BF3574" w:rsidRPr="00765856" w:rsidRDefault="00BF3574" w:rsidP="008002AF">
      <w:pPr>
        <w:numPr>
          <w:ilvl w:val="0"/>
          <w:numId w:val="15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56"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BF3574" w:rsidRPr="00765856" w:rsidRDefault="00BF3574" w:rsidP="008002AF">
      <w:pPr>
        <w:numPr>
          <w:ilvl w:val="0"/>
          <w:numId w:val="15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56">
        <w:rPr>
          <w:rFonts w:ascii="Times New Roman" w:hAnsi="Times New Roman" w:cs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BF3574" w:rsidRPr="00765856" w:rsidRDefault="00BF3574" w:rsidP="008002AF">
      <w:pPr>
        <w:numPr>
          <w:ilvl w:val="0"/>
          <w:numId w:val="15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56">
        <w:rPr>
          <w:rFonts w:ascii="Times New Roman" w:hAnsi="Times New Roman" w:cs="Times New Roman"/>
          <w:sz w:val="24"/>
          <w:szCs w:val="24"/>
        </w:rPr>
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</w:t>
      </w:r>
      <w:r w:rsidRPr="00765856">
        <w:rPr>
          <w:rFonts w:ascii="Times New Roman" w:hAnsi="Times New Roman" w:cs="Times New Roman"/>
          <w:sz w:val="24"/>
          <w:szCs w:val="24"/>
        </w:rPr>
        <w:lastRenderedPageBreak/>
        <w:t>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BF3574" w:rsidRPr="00765856" w:rsidRDefault="00BF3574" w:rsidP="008002AF">
      <w:pPr>
        <w:numPr>
          <w:ilvl w:val="0"/>
          <w:numId w:val="15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56">
        <w:rPr>
          <w:rFonts w:ascii="Times New Roman" w:hAnsi="Times New Roman" w:cs="Times New Roman"/>
          <w:sz w:val="24"/>
          <w:szCs w:val="24"/>
        </w:rPr>
        <w:t xml:space="preserve">приобретение опыта самостоятельного поиска, анализа и </w:t>
      </w:r>
      <w:r w:rsidR="00765856" w:rsidRPr="00765856">
        <w:rPr>
          <w:rFonts w:ascii="Times New Roman" w:hAnsi="Times New Roman" w:cs="Times New Roman"/>
          <w:sz w:val="24"/>
          <w:szCs w:val="24"/>
        </w:rPr>
        <w:t>отбора информации с использованием различных источников,</w:t>
      </w:r>
      <w:r w:rsidRPr="00765856">
        <w:rPr>
          <w:rFonts w:ascii="Times New Roman" w:hAnsi="Times New Roman" w:cs="Times New Roman"/>
          <w:sz w:val="24"/>
          <w:szCs w:val="24"/>
        </w:rPr>
        <w:t xml:space="preserve"> и новых информационных технологий для решения познавательных задач;</w:t>
      </w:r>
    </w:p>
    <w:p w:rsidR="00BF3574" w:rsidRPr="00765856" w:rsidRDefault="00BF3574" w:rsidP="008002AF">
      <w:pPr>
        <w:numPr>
          <w:ilvl w:val="0"/>
          <w:numId w:val="15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56">
        <w:rPr>
          <w:rFonts w:ascii="Times New Roman" w:hAnsi="Times New Roman" w:cs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BF3574" w:rsidRPr="00765856" w:rsidRDefault="00BF3574" w:rsidP="008002AF">
      <w:pPr>
        <w:numPr>
          <w:ilvl w:val="0"/>
          <w:numId w:val="15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56">
        <w:rPr>
          <w:rFonts w:ascii="Times New Roman" w:hAnsi="Times New Roman" w:cs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BF3574" w:rsidRPr="00765856" w:rsidRDefault="00BF3574" w:rsidP="008002AF">
      <w:pPr>
        <w:numPr>
          <w:ilvl w:val="0"/>
          <w:numId w:val="15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56">
        <w:rPr>
          <w:rFonts w:ascii="Times New Roman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BF3574" w:rsidRPr="00765856" w:rsidRDefault="00BF3574" w:rsidP="008002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574" w:rsidRPr="00765856" w:rsidRDefault="00BF3574" w:rsidP="008002AF">
      <w:pPr>
        <w:autoSpaceDE w:val="0"/>
        <w:autoSpaceDN w:val="0"/>
        <w:adjustRightInd w:val="0"/>
        <w:spacing w:after="10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56">
        <w:rPr>
          <w:rFonts w:ascii="Times New Roman" w:hAnsi="Times New Roman" w:cs="Times New Roman"/>
          <w:b/>
          <w:bCs/>
          <w:sz w:val="24"/>
          <w:szCs w:val="24"/>
        </w:rPr>
        <w:t>Общими предметными результатами</w:t>
      </w:r>
      <w:r w:rsidRPr="00765856">
        <w:rPr>
          <w:rFonts w:ascii="Times New Roman" w:hAnsi="Times New Roman" w:cs="Times New Roman"/>
          <w:sz w:val="24"/>
          <w:szCs w:val="24"/>
        </w:rPr>
        <w:t xml:space="preserve"> обучения физике в основной школе являются:</w:t>
      </w:r>
    </w:p>
    <w:p w:rsidR="00BF3574" w:rsidRPr="00765856" w:rsidRDefault="00BF3574" w:rsidP="008002AF">
      <w:pPr>
        <w:numPr>
          <w:ilvl w:val="0"/>
          <w:numId w:val="16"/>
        </w:numPr>
        <w:autoSpaceDE w:val="0"/>
        <w:autoSpaceDN w:val="0"/>
        <w:adjustRightInd w:val="0"/>
        <w:spacing w:before="105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56">
        <w:rPr>
          <w:rFonts w:ascii="Times New Roman" w:hAnsi="Times New Roman" w:cs="Times New Roman"/>
          <w:sz w:val="24"/>
          <w:szCs w:val="24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BF3574" w:rsidRPr="00765856" w:rsidRDefault="00BF3574" w:rsidP="008002AF">
      <w:pPr>
        <w:numPr>
          <w:ilvl w:val="0"/>
          <w:numId w:val="16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56">
        <w:rPr>
          <w:rFonts w:ascii="Times New Roman" w:hAnsi="Times New Roman" w:cs="Times New Roman"/>
          <w:sz w:val="24"/>
          <w:szCs w:val="24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BF3574" w:rsidRPr="00765856" w:rsidRDefault="00BF3574" w:rsidP="008002AF">
      <w:pPr>
        <w:numPr>
          <w:ilvl w:val="0"/>
          <w:numId w:val="16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56">
        <w:rPr>
          <w:rFonts w:ascii="Times New Roman" w:hAnsi="Times New Roman" w:cs="Times New Roman"/>
          <w:sz w:val="24"/>
          <w:szCs w:val="24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BF3574" w:rsidRPr="00765856" w:rsidRDefault="00BF3574" w:rsidP="008002AF">
      <w:pPr>
        <w:numPr>
          <w:ilvl w:val="0"/>
          <w:numId w:val="16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56">
        <w:rPr>
          <w:rFonts w:ascii="Times New Roman" w:hAnsi="Times New Roman" w:cs="Times New Roman"/>
          <w:sz w:val="24"/>
          <w:szCs w:val="24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BF3574" w:rsidRPr="00765856" w:rsidRDefault="00BF3574" w:rsidP="008002AF">
      <w:pPr>
        <w:numPr>
          <w:ilvl w:val="0"/>
          <w:numId w:val="16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56">
        <w:rPr>
          <w:rFonts w:ascii="Times New Roman" w:hAnsi="Times New Roman" w:cs="Times New Roman"/>
          <w:sz w:val="24"/>
          <w:szCs w:val="24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BF3574" w:rsidRPr="00765856" w:rsidRDefault="00BF3574" w:rsidP="008002AF">
      <w:pPr>
        <w:numPr>
          <w:ilvl w:val="0"/>
          <w:numId w:val="16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56">
        <w:rPr>
          <w:rFonts w:ascii="Times New Roman" w:hAnsi="Times New Roman" w:cs="Times New Roman"/>
          <w:sz w:val="24"/>
          <w:szCs w:val="24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8002AF" w:rsidRDefault="008002AF" w:rsidP="008002A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2D18" w:rsidRPr="00765856" w:rsidRDefault="003D2D18" w:rsidP="008002AF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856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по разделам курса физики</w:t>
      </w:r>
    </w:p>
    <w:tbl>
      <w:tblPr>
        <w:tblW w:w="1005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95"/>
        <w:gridCol w:w="6237"/>
        <w:gridCol w:w="1560"/>
        <w:gridCol w:w="1559"/>
      </w:tblGrid>
      <w:tr w:rsidR="003D2D18" w:rsidRPr="00765856" w:rsidTr="00765856">
        <w:trPr>
          <w:trHeight w:val="62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D18" w:rsidRPr="00765856" w:rsidRDefault="003D2D18" w:rsidP="008002A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D18" w:rsidRPr="00765856" w:rsidRDefault="003D2D18" w:rsidP="008002A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/темы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D18" w:rsidRPr="00765856" w:rsidRDefault="003D2D18" w:rsidP="008002A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D18" w:rsidRPr="00765856" w:rsidRDefault="003D2D18" w:rsidP="008002A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765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  <w:proofErr w:type="spellEnd"/>
            <w:r w:rsidR="00A87B99" w:rsidRPr="00765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765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</w:t>
            </w:r>
          </w:p>
        </w:tc>
      </w:tr>
      <w:tr w:rsidR="003D2D18" w:rsidRPr="00765856" w:rsidTr="00765856">
        <w:trPr>
          <w:trHeight w:val="47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D18" w:rsidRPr="00765856" w:rsidRDefault="003D2D18" w:rsidP="008002A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D18" w:rsidRPr="00765856" w:rsidRDefault="00502849" w:rsidP="008002A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Введение. Физика и физические методы изучения природы.</w:t>
            </w:r>
          </w:p>
          <w:p w:rsidR="004A5DBD" w:rsidRPr="00765856" w:rsidRDefault="004A5DBD" w:rsidP="008002A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D18" w:rsidRPr="00765856" w:rsidRDefault="00A87B99" w:rsidP="008002A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D18" w:rsidRPr="00765856" w:rsidRDefault="003D2D18" w:rsidP="008002A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D18" w:rsidRPr="00765856" w:rsidTr="00765856">
        <w:trPr>
          <w:trHeight w:val="76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D18" w:rsidRPr="00765856" w:rsidRDefault="003D2D18" w:rsidP="008002A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D18" w:rsidRPr="00765856" w:rsidRDefault="003D2D18" w:rsidP="008002A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Тепловые явления. Первоначальные сведения о строении вещества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D18" w:rsidRPr="00765856" w:rsidRDefault="003D2D18" w:rsidP="008002A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D18" w:rsidRPr="00765856" w:rsidRDefault="003D2D18" w:rsidP="008002A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D18" w:rsidRPr="00765856" w:rsidTr="000030DD">
        <w:trPr>
          <w:trHeight w:val="21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D18" w:rsidRPr="00765856" w:rsidRDefault="003D2D18" w:rsidP="008002A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856" w:rsidRPr="00765856" w:rsidRDefault="00765856" w:rsidP="008002AF">
            <w:pPr>
              <w:pStyle w:val="a4"/>
              <w:numPr>
                <w:ilvl w:val="0"/>
                <w:numId w:val="19"/>
              </w:numPr>
              <w:snapToGrid w:val="0"/>
              <w:jc w:val="both"/>
              <w:rPr>
                <w:rFonts w:cs="Times New Roman"/>
              </w:rPr>
            </w:pPr>
            <w:r w:rsidRPr="00765856">
              <w:rPr>
                <w:rFonts w:cs="Times New Roman"/>
              </w:rPr>
              <w:t>Взаимодействие тел</w:t>
            </w:r>
          </w:p>
          <w:p w:rsidR="003D2D18" w:rsidRPr="00765856" w:rsidRDefault="003D2D18" w:rsidP="008002AF">
            <w:pPr>
              <w:pStyle w:val="a4"/>
              <w:numPr>
                <w:ilvl w:val="0"/>
                <w:numId w:val="19"/>
              </w:numPr>
              <w:snapToGrid w:val="0"/>
              <w:jc w:val="both"/>
              <w:rPr>
                <w:rFonts w:cs="Times New Roman"/>
              </w:rPr>
            </w:pPr>
            <w:r w:rsidRPr="00765856">
              <w:rPr>
                <w:rFonts w:cs="Times New Roman"/>
              </w:rPr>
              <w:t>Механическое движение</w:t>
            </w:r>
          </w:p>
          <w:p w:rsidR="003D2D18" w:rsidRPr="00765856" w:rsidRDefault="003D2D18" w:rsidP="008002AF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Явление инерции. Масса тела. Плотность.</w:t>
            </w:r>
          </w:p>
          <w:p w:rsidR="003D2D18" w:rsidRPr="00765856" w:rsidRDefault="003D2D18" w:rsidP="008002AF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тел. Виды сил.</w:t>
            </w:r>
          </w:p>
          <w:p w:rsidR="003D2D18" w:rsidRPr="00765856" w:rsidRDefault="003D2D18" w:rsidP="008002AF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Давление твердых тел, жидкостей и газов.</w:t>
            </w:r>
          </w:p>
          <w:p w:rsidR="003D2D18" w:rsidRPr="00765856" w:rsidRDefault="003D2D18" w:rsidP="008002AF">
            <w:pPr>
              <w:pStyle w:val="a4"/>
              <w:numPr>
                <w:ilvl w:val="0"/>
                <w:numId w:val="19"/>
              </w:numPr>
              <w:jc w:val="both"/>
              <w:rPr>
                <w:rFonts w:cs="Times New Roman"/>
              </w:rPr>
            </w:pPr>
            <w:r w:rsidRPr="00765856">
              <w:rPr>
                <w:rFonts w:cs="Times New Roman"/>
              </w:rPr>
              <w:t>Давление твердых тел</w:t>
            </w:r>
          </w:p>
          <w:p w:rsidR="003D2D18" w:rsidRPr="00765856" w:rsidRDefault="003D2D18" w:rsidP="008002AF">
            <w:pPr>
              <w:pStyle w:val="a4"/>
              <w:numPr>
                <w:ilvl w:val="0"/>
                <w:numId w:val="19"/>
              </w:numPr>
              <w:jc w:val="both"/>
              <w:rPr>
                <w:rFonts w:cs="Times New Roman"/>
              </w:rPr>
            </w:pPr>
            <w:r w:rsidRPr="00765856">
              <w:rPr>
                <w:rFonts w:cs="Times New Roman"/>
              </w:rPr>
              <w:t>Давление в жидкости и газе</w:t>
            </w:r>
          </w:p>
          <w:p w:rsidR="003D2D18" w:rsidRPr="00765856" w:rsidRDefault="003D2D18" w:rsidP="008002AF">
            <w:pPr>
              <w:pStyle w:val="a4"/>
              <w:numPr>
                <w:ilvl w:val="0"/>
                <w:numId w:val="19"/>
              </w:numPr>
              <w:jc w:val="both"/>
              <w:rPr>
                <w:rFonts w:cs="Times New Roman"/>
              </w:rPr>
            </w:pPr>
            <w:r w:rsidRPr="00765856">
              <w:rPr>
                <w:rFonts w:cs="Times New Roman"/>
              </w:rPr>
              <w:t>Сила Архимеда. Плавание тел</w:t>
            </w:r>
          </w:p>
          <w:p w:rsidR="003D2D18" w:rsidRPr="00765856" w:rsidRDefault="003D2D18" w:rsidP="008002AF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Работа. Мощность. Энергия.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D18" w:rsidRPr="00765856" w:rsidRDefault="00A87B99" w:rsidP="008002A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3D2D18" w:rsidRPr="00765856" w:rsidRDefault="00A87B99" w:rsidP="008002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D2D18" w:rsidRPr="00765856" w:rsidRDefault="00A87B99" w:rsidP="008002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D2D18" w:rsidRPr="00765856" w:rsidRDefault="00A87B99" w:rsidP="008002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3D2D18" w:rsidRPr="00765856" w:rsidRDefault="003D2D18" w:rsidP="008002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5DBD" w:rsidRPr="007658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5DBD" w:rsidRPr="00765856" w:rsidRDefault="004A5DBD" w:rsidP="008002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2D18" w:rsidRPr="00765856" w:rsidRDefault="004A5DBD" w:rsidP="008002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D2D18" w:rsidRPr="00765856" w:rsidRDefault="004A5DBD" w:rsidP="008002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D2D18" w:rsidRPr="00765856" w:rsidRDefault="004A5DBD" w:rsidP="0080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D18" w:rsidRPr="00765856" w:rsidRDefault="003D2D18" w:rsidP="008002A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18" w:rsidRPr="00765856" w:rsidRDefault="004A5DBD" w:rsidP="0080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2D18" w:rsidRPr="00765856" w:rsidRDefault="003D2D18" w:rsidP="0080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18" w:rsidRPr="00765856" w:rsidRDefault="003D2D18" w:rsidP="0080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2D18" w:rsidRPr="00765856" w:rsidRDefault="003D2D18" w:rsidP="0080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D18" w:rsidRPr="00765856" w:rsidTr="00765856">
        <w:trPr>
          <w:trHeight w:val="55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D18" w:rsidRPr="00765856" w:rsidRDefault="003D2D18" w:rsidP="008002A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D18" w:rsidRPr="00765856" w:rsidRDefault="003D2D18" w:rsidP="008002A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D18" w:rsidRPr="00765856" w:rsidRDefault="003D2D18" w:rsidP="008002A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D18" w:rsidRPr="00765856" w:rsidRDefault="004A5DBD" w:rsidP="008002A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3D2D18" w:rsidRPr="00765856" w:rsidRDefault="003D2D18" w:rsidP="008002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D18" w:rsidRPr="00765856" w:rsidRDefault="003D2D18" w:rsidP="008002A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5856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3D2D18" w:rsidRPr="00765856" w:rsidRDefault="003D2D18" w:rsidP="008002A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5856">
        <w:rPr>
          <w:rFonts w:ascii="Times New Roman" w:hAnsi="Times New Roman" w:cs="Times New Roman"/>
          <w:b/>
          <w:bCs/>
          <w:sz w:val="24"/>
          <w:szCs w:val="24"/>
        </w:rPr>
        <w:t>Физика и физические методы изучения природы</w:t>
      </w:r>
    </w:p>
    <w:p w:rsidR="005401AA" w:rsidRPr="00765856" w:rsidRDefault="003D2D18" w:rsidP="0080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56">
        <w:rPr>
          <w:rFonts w:ascii="Times New Roman" w:hAnsi="Times New Roman" w:cs="Times New Roman"/>
          <w:sz w:val="24"/>
          <w:szCs w:val="24"/>
        </w:rPr>
        <w:t>Физика-наука о природе. Наблюдение и описание физических явлений. Физические приборы. Физические величины и их измерение. Погрешность измерений. Международная система единиц. Физический эксперимент и физическая теория. Роль математики в развитии физики. Физика и техника.</w:t>
      </w:r>
    </w:p>
    <w:p w:rsidR="003D2D18" w:rsidRPr="00765856" w:rsidRDefault="003D2D18" w:rsidP="008002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56">
        <w:rPr>
          <w:rFonts w:ascii="Times New Roman" w:hAnsi="Times New Roman" w:cs="Times New Roman"/>
          <w:b/>
          <w:bCs/>
          <w:sz w:val="24"/>
          <w:szCs w:val="24"/>
        </w:rPr>
        <w:t>Демонстрации:</w:t>
      </w:r>
    </w:p>
    <w:p w:rsidR="003D2D18" w:rsidRPr="00765856" w:rsidRDefault="003D2D18" w:rsidP="008002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56">
        <w:rPr>
          <w:rFonts w:ascii="Times New Roman" w:hAnsi="Times New Roman" w:cs="Times New Roman"/>
          <w:sz w:val="24"/>
          <w:szCs w:val="24"/>
        </w:rPr>
        <w:t>Примеры механических, тепловых, электрических, световых явлений</w:t>
      </w:r>
      <w:r w:rsidR="005401AA" w:rsidRPr="007658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2D18" w:rsidRPr="00765856" w:rsidRDefault="003D2D18" w:rsidP="008002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56">
        <w:rPr>
          <w:rFonts w:ascii="Times New Roman" w:hAnsi="Times New Roman" w:cs="Times New Roman"/>
          <w:sz w:val="24"/>
          <w:szCs w:val="24"/>
        </w:rPr>
        <w:t xml:space="preserve">  </w:t>
      </w:r>
      <w:r w:rsidRPr="00765856">
        <w:rPr>
          <w:rFonts w:ascii="Times New Roman" w:hAnsi="Times New Roman" w:cs="Times New Roman"/>
          <w:b/>
          <w:bCs/>
          <w:sz w:val="24"/>
          <w:szCs w:val="24"/>
        </w:rPr>
        <w:t>Лабораторные работы:</w:t>
      </w:r>
    </w:p>
    <w:p w:rsidR="003D2D18" w:rsidRPr="00765856" w:rsidRDefault="003D2D18" w:rsidP="008002A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856">
        <w:rPr>
          <w:rFonts w:ascii="Times New Roman" w:hAnsi="Times New Roman" w:cs="Times New Roman"/>
          <w:b/>
          <w:i/>
          <w:sz w:val="24"/>
          <w:szCs w:val="24"/>
          <w:u w:val="single"/>
        </w:rPr>
        <w:t>Лабораторная работа №1</w:t>
      </w:r>
      <w:r w:rsidRPr="00765856">
        <w:rPr>
          <w:rFonts w:ascii="Times New Roman" w:hAnsi="Times New Roman" w:cs="Times New Roman"/>
          <w:i/>
          <w:sz w:val="24"/>
          <w:szCs w:val="24"/>
        </w:rPr>
        <w:t xml:space="preserve"> «Определение цены деления измерительного прибора. Измерение объема жидкости</w:t>
      </w:r>
      <w:r w:rsidR="005401AA" w:rsidRPr="00765856">
        <w:rPr>
          <w:rFonts w:ascii="Times New Roman" w:hAnsi="Times New Roman" w:cs="Times New Roman"/>
          <w:i/>
          <w:sz w:val="24"/>
          <w:szCs w:val="24"/>
        </w:rPr>
        <w:t>.</w:t>
      </w:r>
    </w:p>
    <w:p w:rsidR="005401AA" w:rsidRPr="00765856" w:rsidRDefault="003D2D18" w:rsidP="008002AF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856">
        <w:rPr>
          <w:rFonts w:ascii="Times New Roman" w:hAnsi="Times New Roman" w:cs="Times New Roman"/>
          <w:b/>
          <w:bCs/>
          <w:iCs/>
          <w:sz w:val="24"/>
          <w:szCs w:val="24"/>
        </w:rPr>
        <w:t>Первоначальные сведения о строении вещества.</w:t>
      </w:r>
    </w:p>
    <w:p w:rsidR="003D2D18" w:rsidRPr="00765856" w:rsidRDefault="003D2D18" w:rsidP="008002AF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856">
        <w:rPr>
          <w:rFonts w:ascii="Times New Roman" w:hAnsi="Times New Roman" w:cs="Times New Roman"/>
          <w:iCs/>
          <w:sz w:val="24"/>
          <w:szCs w:val="24"/>
        </w:rPr>
        <w:t>Строение вещества</w:t>
      </w:r>
      <w:r w:rsidRPr="0076585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765856">
        <w:rPr>
          <w:rFonts w:ascii="Times New Roman" w:hAnsi="Times New Roman" w:cs="Times New Roman"/>
          <w:iCs/>
          <w:sz w:val="24"/>
          <w:szCs w:val="24"/>
        </w:rPr>
        <w:t xml:space="preserve"> Броуновское движение. Диффузия. Взаимод</w:t>
      </w:r>
      <w:r w:rsidR="005401AA" w:rsidRPr="00765856">
        <w:rPr>
          <w:rFonts w:ascii="Times New Roman" w:hAnsi="Times New Roman" w:cs="Times New Roman"/>
          <w:iCs/>
          <w:sz w:val="24"/>
          <w:szCs w:val="24"/>
        </w:rPr>
        <w:t xml:space="preserve">ействие частиц вещества. Модели </w:t>
      </w:r>
      <w:proofErr w:type="gramStart"/>
      <w:r w:rsidRPr="00765856">
        <w:rPr>
          <w:rFonts w:ascii="Times New Roman" w:hAnsi="Times New Roman" w:cs="Times New Roman"/>
          <w:iCs/>
          <w:sz w:val="24"/>
          <w:szCs w:val="24"/>
        </w:rPr>
        <w:t>строения  твердых</w:t>
      </w:r>
      <w:proofErr w:type="gramEnd"/>
      <w:r w:rsidRPr="00765856">
        <w:rPr>
          <w:rFonts w:ascii="Times New Roman" w:hAnsi="Times New Roman" w:cs="Times New Roman"/>
          <w:iCs/>
          <w:sz w:val="24"/>
          <w:szCs w:val="24"/>
        </w:rPr>
        <w:t xml:space="preserve"> тел, жидкостей и газов. и объяснение их свойств на основе этих моделей.</w:t>
      </w:r>
    </w:p>
    <w:p w:rsidR="003D2D18" w:rsidRPr="00765856" w:rsidRDefault="003D2D18" w:rsidP="008002AF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856">
        <w:rPr>
          <w:rFonts w:ascii="Times New Roman" w:hAnsi="Times New Roman" w:cs="Times New Roman"/>
          <w:b/>
          <w:bCs/>
          <w:iCs/>
          <w:sz w:val="24"/>
          <w:szCs w:val="24"/>
        </w:rPr>
        <w:t>Демонстрации:</w:t>
      </w:r>
    </w:p>
    <w:p w:rsidR="003D2D18" w:rsidRPr="00765856" w:rsidRDefault="003D2D18" w:rsidP="008002A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5856">
        <w:rPr>
          <w:rFonts w:ascii="Times New Roman" w:hAnsi="Times New Roman" w:cs="Times New Roman"/>
          <w:iCs/>
          <w:sz w:val="24"/>
          <w:szCs w:val="24"/>
        </w:rPr>
        <w:t>Сжимаемость газов</w:t>
      </w:r>
      <w:r w:rsidR="005401AA" w:rsidRPr="0076585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765856">
        <w:rPr>
          <w:rFonts w:ascii="Times New Roman" w:hAnsi="Times New Roman" w:cs="Times New Roman"/>
          <w:iCs/>
          <w:sz w:val="24"/>
          <w:szCs w:val="24"/>
        </w:rPr>
        <w:t>Диффузия в газах и жидкостях</w:t>
      </w:r>
      <w:r w:rsidR="005401AA" w:rsidRPr="0076585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765856">
        <w:rPr>
          <w:rFonts w:ascii="Times New Roman" w:hAnsi="Times New Roman" w:cs="Times New Roman"/>
          <w:iCs/>
          <w:sz w:val="24"/>
          <w:szCs w:val="24"/>
        </w:rPr>
        <w:t>Модель броуновского движения</w:t>
      </w:r>
      <w:r w:rsidR="005401AA" w:rsidRPr="0076585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765856">
        <w:rPr>
          <w:rFonts w:ascii="Times New Roman" w:hAnsi="Times New Roman" w:cs="Times New Roman"/>
          <w:iCs/>
          <w:sz w:val="24"/>
          <w:szCs w:val="24"/>
        </w:rPr>
        <w:t>Сцепление свинцовых цилиндров</w:t>
      </w:r>
      <w:r w:rsidR="005401AA" w:rsidRPr="00765856">
        <w:rPr>
          <w:rFonts w:ascii="Times New Roman" w:hAnsi="Times New Roman" w:cs="Times New Roman"/>
          <w:iCs/>
          <w:sz w:val="24"/>
          <w:szCs w:val="24"/>
        </w:rPr>
        <w:t>.</w:t>
      </w:r>
    </w:p>
    <w:p w:rsidR="003D2D18" w:rsidRPr="00765856" w:rsidRDefault="003D2D18" w:rsidP="008002AF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856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Лабораторные работы:</w:t>
      </w:r>
    </w:p>
    <w:p w:rsidR="003D2D18" w:rsidRPr="00765856" w:rsidRDefault="003D2D18" w:rsidP="008002AF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585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Лабораторная работа №2</w:t>
      </w:r>
      <w:r w:rsidRPr="00765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«Определение размеров малых тел»</w:t>
      </w:r>
      <w:r w:rsidR="00A4405E" w:rsidRPr="00765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3D2D18" w:rsidRPr="00765856" w:rsidRDefault="005401AA" w:rsidP="008002AF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85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Взаимодействие </w:t>
      </w:r>
      <w:r w:rsidR="00A4405E" w:rsidRPr="00765856">
        <w:rPr>
          <w:rFonts w:ascii="Times New Roman" w:hAnsi="Times New Roman" w:cs="Times New Roman"/>
          <w:b/>
          <w:bCs/>
          <w:iCs/>
          <w:sz w:val="24"/>
          <w:szCs w:val="24"/>
        </w:rPr>
        <w:t>тел</w:t>
      </w:r>
    </w:p>
    <w:p w:rsidR="003D2D18" w:rsidRPr="00765856" w:rsidRDefault="003D2D18" w:rsidP="008002A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5856">
        <w:rPr>
          <w:rFonts w:ascii="Times New Roman" w:hAnsi="Times New Roman" w:cs="Times New Roman"/>
          <w:iCs/>
          <w:sz w:val="24"/>
          <w:szCs w:val="24"/>
        </w:rPr>
        <w:t>Механическое движение. Относительность движения. Траектория. Путь. Прямолинейное равномерное движение. Скорость. Методы измерения расстояния, времени и скорости.</w:t>
      </w:r>
    </w:p>
    <w:p w:rsidR="003D2D18" w:rsidRPr="00765856" w:rsidRDefault="003D2D18" w:rsidP="008002A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5856">
        <w:rPr>
          <w:rFonts w:ascii="Times New Roman" w:hAnsi="Times New Roman" w:cs="Times New Roman"/>
          <w:iCs/>
          <w:sz w:val="24"/>
          <w:szCs w:val="24"/>
        </w:rPr>
        <w:t xml:space="preserve">Явление инерции. Взаимодействие тел. Сила. Правило сложения сил. Сила упругости.  Методы измерения сил. Сила тяжести. Вес тела. Силы трения. </w:t>
      </w:r>
    </w:p>
    <w:p w:rsidR="003D2D18" w:rsidRPr="00765856" w:rsidRDefault="003D2D18" w:rsidP="008002A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5856">
        <w:rPr>
          <w:rFonts w:ascii="Times New Roman" w:hAnsi="Times New Roman" w:cs="Times New Roman"/>
          <w:iCs/>
          <w:sz w:val="24"/>
          <w:szCs w:val="24"/>
        </w:rPr>
        <w:t xml:space="preserve">Момент силы. Условие равновесия рычага. </w:t>
      </w:r>
    </w:p>
    <w:p w:rsidR="003D2D18" w:rsidRPr="00765856" w:rsidRDefault="003D2D18" w:rsidP="008002A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5856">
        <w:rPr>
          <w:rFonts w:ascii="Times New Roman" w:hAnsi="Times New Roman" w:cs="Times New Roman"/>
          <w:iCs/>
          <w:sz w:val="24"/>
          <w:szCs w:val="24"/>
        </w:rPr>
        <w:t>Работа. Мощность Кинетическая энергия. Потенциальная энергия взаимодействующих тел. Закон сохранения механической энергии. Простые механизмы. КПД. Методы измерения работы, мощности, энергии.</w:t>
      </w:r>
    </w:p>
    <w:p w:rsidR="003D2D18" w:rsidRPr="00765856" w:rsidRDefault="003D2D18" w:rsidP="008002A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5856">
        <w:rPr>
          <w:rFonts w:ascii="Times New Roman" w:hAnsi="Times New Roman" w:cs="Times New Roman"/>
          <w:iCs/>
          <w:sz w:val="24"/>
          <w:szCs w:val="24"/>
        </w:rPr>
        <w:t>Давление. Атмосферное давление. Методы измерения давления. Закон Паскаля. Гидравлические машины. Закон Архимеда. Условие плавания тел.</w:t>
      </w:r>
    </w:p>
    <w:p w:rsidR="003D2D18" w:rsidRPr="00765856" w:rsidRDefault="003D2D18" w:rsidP="008002AF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856">
        <w:rPr>
          <w:rFonts w:ascii="Times New Roman" w:hAnsi="Times New Roman" w:cs="Times New Roman"/>
          <w:b/>
          <w:bCs/>
          <w:iCs/>
          <w:sz w:val="24"/>
          <w:szCs w:val="24"/>
        </w:rPr>
        <w:t>Демонстрации:</w:t>
      </w:r>
    </w:p>
    <w:p w:rsidR="003D2D18" w:rsidRPr="00765856" w:rsidRDefault="003D2D18" w:rsidP="008002A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5856">
        <w:rPr>
          <w:rFonts w:ascii="Times New Roman" w:hAnsi="Times New Roman" w:cs="Times New Roman"/>
          <w:iCs/>
          <w:sz w:val="24"/>
          <w:szCs w:val="24"/>
        </w:rPr>
        <w:t>Равномерное прямолинейное  движение</w:t>
      </w:r>
      <w:r w:rsidR="005401AA" w:rsidRPr="0076585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765856">
        <w:rPr>
          <w:rFonts w:ascii="Times New Roman" w:hAnsi="Times New Roman" w:cs="Times New Roman"/>
          <w:iCs/>
          <w:sz w:val="24"/>
          <w:szCs w:val="24"/>
        </w:rPr>
        <w:t>Относительность движения</w:t>
      </w:r>
      <w:r w:rsidR="005401AA" w:rsidRPr="0076585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765856">
        <w:rPr>
          <w:rFonts w:ascii="Times New Roman" w:hAnsi="Times New Roman" w:cs="Times New Roman"/>
          <w:iCs/>
          <w:sz w:val="24"/>
          <w:szCs w:val="24"/>
        </w:rPr>
        <w:t>Явление инерции</w:t>
      </w:r>
      <w:r w:rsidR="005401AA" w:rsidRPr="00765856">
        <w:rPr>
          <w:rFonts w:ascii="Times New Roman" w:hAnsi="Times New Roman" w:cs="Times New Roman"/>
          <w:iCs/>
          <w:sz w:val="24"/>
          <w:szCs w:val="24"/>
        </w:rPr>
        <w:t>.</w:t>
      </w:r>
    </w:p>
    <w:p w:rsidR="003D2D18" w:rsidRPr="00765856" w:rsidRDefault="003D2D18" w:rsidP="008002A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5856">
        <w:rPr>
          <w:rFonts w:ascii="Times New Roman" w:hAnsi="Times New Roman" w:cs="Times New Roman"/>
          <w:iCs/>
          <w:sz w:val="24"/>
          <w:szCs w:val="24"/>
        </w:rPr>
        <w:t>Взаимодействие тел</w:t>
      </w:r>
      <w:r w:rsidR="005401AA" w:rsidRPr="0076585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765856">
        <w:rPr>
          <w:rFonts w:ascii="Times New Roman" w:hAnsi="Times New Roman" w:cs="Times New Roman"/>
          <w:iCs/>
          <w:sz w:val="24"/>
          <w:szCs w:val="24"/>
        </w:rPr>
        <w:t>Зависимость силы упругости от деформации пружины</w:t>
      </w:r>
      <w:r w:rsidR="005401AA" w:rsidRPr="0076585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765856">
        <w:rPr>
          <w:rFonts w:ascii="Times New Roman" w:hAnsi="Times New Roman" w:cs="Times New Roman"/>
          <w:iCs/>
          <w:sz w:val="24"/>
          <w:szCs w:val="24"/>
        </w:rPr>
        <w:t>Сила трения</w:t>
      </w:r>
      <w:r w:rsidR="005401AA" w:rsidRPr="00765856">
        <w:rPr>
          <w:rFonts w:ascii="Times New Roman" w:hAnsi="Times New Roman" w:cs="Times New Roman"/>
          <w:iCs/>
          <w:sz w:val="24"/>
          <w:szCs w:val="24"/>
        </w:rPr>
        <w:t>.</w:t>
      </w:r>
    </w:p>
    <w:p w:rsidR="003D2D18" w:rsidRPr="00765856" w:rsidRDefault="003D2D18" w:rsidP="008002A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5856">
        <w:rPr>
          <w:rFonts w:ascii="Times New Roman" w:hAnsi="Times New Roman" w:cs="Times New Roman"/>
          <w:iCs/>
          <w:sz w:val="24"/>
          <w:szCs w:val="24"/>
        </w:rPr>
        <w:t>Превращение механической энергии из одной формы в другую</w:t>
      </w:r>
      <w:r w:rsidR="005401AA" w:rsidRPr="0076585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765856">
        <w:rPr>
          <w:rFonts w:ascii="Times New Roman" w:hAnsi="Times New Roman" w:cs="Times New Roman"/>
          <w:iCs/>
          <w:sz w:val="24"/>
          <w:szCs w:val="24"/>
        </w:rPr>
        <w:t>Зависимость давления твердого   тела  от площади  опоры и  приложенной силы</w:t>
      </w:r>
      <w:r w:rsidR="005401AA" w:rsidRPr="0076585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765856">
        <w:rPr>
          <w:rFonts w:ascii="Times New Roman" w:hAnsi="Times New Roman" w:cs="Times New Roman"/>
          <w:iCs/>
          <w:sz w:val="24"/>
          <w:szCs w:val="24"/>
        </w:rPr>
        <w:t>Измерение атмосферного давления барометром-анероидом</w:t>
      </w:r>
      <w:r w:rsidR="005401AA" w:rsidRPr="0076585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765856">
        <w:rPr>
          <w:rFonts w:ascii="Times New Roman" w:hAnsi="Times New Roman" w:cs="Times New Roman"/>
          <w:iCs/>
          <w:sz w:val="24"/>
          <w:szCs w:val="24"/>
        </w:rPr>
        <w:t>Закон Паскаля.</w:t>
      </w:r>
      <w:r w:rsidR="005401AA" w:rsidRPr="007658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5856">
        <w:rPr>
          <w:rFonts w:ascii="Times New Roman" w:hAnsi="Times New Roman" w:cs="Times New Roman"/>
          <w:iCs/>
          <w:sz w:val="24"/>
          <w:szCs w:val="24"/>
        </w:rPr>
        <w:t>Гидравлический пресс</w:t>
      </w:r>
      <w:r w:rsidR="005401AA" w:rsidRPr="0076585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765856">
        <w:rPr>
          <w:rFonts w:ascii="Times New Roman" w:hAnsi="Times New Roman" w:cs="Times New Roman"/>
          <w:iCs/>
          <w:sz w:val="24"/>
          <w:szCs w:val="24"/>
        </w:rPr>
        <w:t>Простые механизмы</w:t>
      </w:r>
      <w:r w:rsidR="00A4405E" w:rsidRPr="00765856">
        <w:rPr>
          <w:rFonts w:ascii="Times New Roman" w:hAnsi="Times New Roman" w:cs="Times New Roman"/>
          <w:iCs/>
          <w:sz w:val="24"/>
          <w:szCs w:val="24"/>
        </w:rPr>
        <w:t>.</w:t>
      </w:r>
    </w:p>
    <w:p w:rsidR="003D2D18" w:rsidRPr="00765856" w:rsidRDefault="005401AA" w:rsidP="008002AF">
      <w:pPr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856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Лабораторные работы</w:t>
      </w:r>
      <w:r w:rsidR="00A4405E" w:rsidRPr="00765856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3D2D18" w:rsidRPr="00765856" w:rsidRDefault="003D2D18" w:rsidP="008002A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856">
        <w:rPr>
          <w:rFonts w:ascii="Times New Roman" w:hAnsi="Times New Roman" w:cs="Times New Roman"/>
          <w:i/>
          <w:sz w:val="24"/>
          <w:szCs w:val="24"/>
          <w:u w:val="single"/>
        </w:rPr>
        <w:t>Лабораторная работа №3</w:t>
      </w:r>
      <w:r w:rsidRPr="00765856">
        <w:rPr>
          <w:rFonts w:ascii="Times New Roman" w:hAnsi="Times New Roman" w:cs="Times New Roman"/>
          <w:i/>
          <w:sz w:val="24"/>
          <w:szCs w:val="24"/>
        </w:rPr>
        <w:t xml:space="preserve"> «Измерение массы тела на рычажных весах»</w:t>
      </w:r>
    </w:p>
    <w:p w:rsidR="003D2D18" w:rsidRPr="00765856" w:rsidRDefault="003D2D18" w:rsidP="008002A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856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Лабораторная работа №4  </w:t>
      </w:r>
      <w:r w:rsidRPr="00765856">
        <w:rPr>
          <w:rFonts w:ascii="Times New Roman" w:hAnsi="Times New Roman" w:cs="Times New Roman"/>
          <w:i/>
          <w:sz w:val="24"/>
          <w:szCs w:val="24"/>
        </w:rPr>
        <w:t xml:space="preserve">«Определение объема </w:t>
      </w:r>
    </w:p>
    <w:p w:rsidR="003D2D18" w:rsidRPr="00765856" w:rsidRDefault="003D2D18" w:rsidP="008002AF">
      <w:pPr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65856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Лабораторная работа №5 </w:t>
      </w:r>
      <w:r w:rsidRPr="00765856">
        <w:rPr>
          <w:rFonts w:ascii="Times New Roman" w:hAnsi="Times New Roman" w:cs="Times New Roman"/>
          <w:bCs/>
          <w:i/>
          <w:iCs/>
          <w:sz w:val="24"/>
          <w:szCs w:val="24"/>
        </w:rPr>
        <w:t>«Определение плотности жидкости»</w:t>
      </w:r>
    </w:p>
    <w:p w:rsidR="003D2D18" w:rsidRPr="00765856" w:rsidRDefault="003D2D18" w:rsidP="008002A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8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5856">
        <w:rPr>
          <w:rFonts w:ascii="Times New Roman" w:hAnsi="Times New Roman" w:cs="Times New Roman"/>
          <w:i/>
          <w:sz w:val="24"/>
          <w:szCs w:val="24"/>
          <w:u w:val="single"/>
        </w:rPr>
        <w:t xml:space="preserve">Лабораторная работа №6  </w:t>
      </w:r>
      <w:r w:rsidRPr="00765856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765856">
        <w:rPr>
          <w:rFonts w:ascii="Times New Roman" w:hAnsi="Times New Roman" w:cs="Times New Roman"/>
          <w:i/>
          <w:sz w:val="24"/>
          <w:szCs w:val="24"/>
        </w:rPr>
        <w:t>Градуирование</w:t>
      </w:r>
      <w:proofErr w:type="spellEnd"/>
      <w:r w:rsidRPr="00765856">
        <w:rPr>
          <w:rFonts w:ascii="Times New Roman" w:hAnsi="Times New Roman" w:cs="Times New Roman"/>
          <w:i/>
          <w:sz w:val="24"/>
          <w:szCs w:val="24"/>
        </w:rPr>
        <w:t xml:space="preserve">  пружины и измерение сил динамометром»</w:t>
      </w:r>
    </w:p>
    <w:p w:rsidR="003D2D18" w:rsidRPr="00765856" w:rsidRDefault="005401AA" w:rsidP="008002A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856">
        <w:rPr>
          <w:rFonts w:ascii="Times New Roman" w:hAnsi="Times New Roman" w:cs="Times New Roman"/>
          <w:i/>
          <w:sz w:val="24"/>
          <w:szCs w:val="24"/>
          <w:u w:val="single"/>
        </w:rPr>
        <w:t>Лабораторная работа №7</w:t>
      </w:r>
      <w:r w:rsidR="003D2D18" w:rsidRPr="00765856"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 w:rsidR="003D2D18" w:rsidRPr="00765856">
        <w:rPr>
          <w:rFonts w:ascii="Times New Roman" w:hAnsi="Times New Roman" w:cs="Times New Roman"/>
          <w:i/>
          <w:sz w:val="24"/>
          <w:szCs w:val="24"/>
        </w:rPr>
        <w:t>«Измерение силы трения скольжения»</w:t>
      </w:r>
    </w:p>
    <w:p w:rsidR="003D2D18" w:rsidRPr="00765856" w:rsidRDefault="005401AA" w:rsidP="008002A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856">
        <w:rPr>
          <w:rFonts w:ascii="Times New Roman" w:hAnsi="Times New Roman" w:cs="Times New Roman"/>
          <w:i/>
          <w:sz w:val="24"/>
          <w:szCs w:val="24"/>
          <w:u w:val="single"/>
        </w:rPr>
        <w:t>Лабораторная работа №8</w:t>
      </w:r>
      <w:r w:rsidR="003D2D18" w:rsidRPr="0076585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D2D18" w:rsidRPr="00765856">
        <w:rPr>
          <w:rFonts w:ascii="Times New Roman" w:hAnsi="Times New Roman" w:cs="Times New Roman"/>
          <w:i/>
          <w:sz w:val="24"/>
          <w:szCs w:val="24"/>
        </w:rPr>
        <w:t>«Измерение архимедовой силы»</w:t>
      </w:r>
    </w:p>
    <w:p w:rsidR="003D2D18" w:rsidRPr="00765856" w:rsidRDefault="003D2D18" w:rsidP="008002A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856">
        <w:rPr>
          <w:rFonts w:ascii="Times New Roman" w:hAnsi="Times New Roman" w:cs="Times New Roman"/>
          <w:i/>
          <w:sz w:val="24"/>
          <w:szCs w:val="24"/>
          <w:u w:val="single"/>
        </w:rPr>
        <w:t>Лабораторная работа №</w:t>
      </w:r>
      <w:r w:rsidR="005401AA" w:rsidRPr="00765856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Pr="0076585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65856">
        <w:rPr>
          <w:rFonts w:ascii="Times New Roman" w:hAnsi="Times New Roman" w:cs="Times New Roman"/>
          <w:i/>
          <w:sz w:val="24"/>
          <w:szCs w:val="24"/>
        </w:rPr>
        <w:t>«Изучение условия плавания тел»</w:t>
      </w:r>
    </w:p>
    <w:p w:rsidR="003D2D18" w:rsidRPr="00765856" w:rsidRDefault="005401AA" w:rsidP="008002A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856">
        <w:rPr>
          <w:rFonts w:ascii="Times New Roman" w:hAnsi="Times New Roman" w:cs="Times New Roman"/>
          <w:i/>
          <w:sz w:val="24"/>
          <w:szCs w:val="24"/>
          <w:u w:val="single"/>
        </w:rPr>
        <w:t>Лабораторная работа №10</w:t>
      </w:r>
      <w:r w:rsidR="003D2D18" w:rsidRPr="0076585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D2D18" w:rsidRPr="00765856">
        <w:rPr>
          <w:rFonts w:ascii="Times New Roman" w:hAnsi="Times New Roman" w:cs="Times New Roman"/>
          <w:i/>
          <w:sz w:val="24"/>
          <w:szCs w:val="24"/>
        </w:rPr>
        <w:t>«Выяснение условия равновесия рычага»</w:t>
      </w:r>
    </w:p>
    <w:p w:rsidR="003D2D18" w:rsidRPr="00765856" w:rsidRDefault="005401AA" w:rsidP="008002A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856">
        <w:rPr>
          <w:rFonts w:ascii="Times New Roman" w:hAnsi="Times New Roman" w:cs="Times New Roman"/>
          <w:i/>
          <w:sz w:val="24"/>
          <w:szCs w:val="24"/>
          <w:u w:val="single"/>
        </w:rPr>
        <w:t>Лабораторная работа №11</w:t>
      </w:r>
      <w:r w:rsidR="003D2D18" w:rsidRPr="0076585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D2D18" w:rsidRPr="00765856">
        <w:rPr>
          <w:rFonts w:ascii="Times New Roman" w:hAnsi="Times New Roman" w:cs="Times New Roman"/>
          <w:i/>
          <w:sz w:val="24"/>
          <w:szCs w:val="24"/>
        </w:rPr>
        <w:t>«Вычисление КПД наклонной плоскости»</w:t>
      </w:r>
    </w:p>
    <w:p w:rsidR="00A4405E" w:rsidRPr="00765856" w:rsidRDefault="00A4405E" w:rsidP="008002A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2D18" w:rsidRPr="00765856" w:rsidRDefault="003D2D18" w:rsidP="008002A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856">
        <w:rPr>
          <w:rFonts w:ascii="Times New Roman" w:hAnsi="Times New Roman" w:cs="Times New Roman"/>
          <w:bCs/>
          <w:sz w:val="24"/>
          <w:szCs w:val="24"/>
        </w:rPr>
        <w:t xml:space="preserve">Требования к уровню подготовки </w:t>
      </w:r>
    </w:p>
    <w:p w:rsidR="003D2D18" w:rsidRPr="00765856" w:rsidRDefault="003D2D18" w:rsidP="008002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5856">
        <w:rPr>
          <w:rFonts w:ascii="Times New Roman" w:hAnsi="Times New Roman" w:cs="Times New Roman"/>
          <w:sz w:val="24"/>
          <w:szCs w:val="24"/>
        </w:rPr>
        <w:t>В результате изучении курса физики 7 класса ученик должен:</w:t>
      </w:r>
    </w:p>
    <w:p w:rsidR="003D2D18" w:rsidRPr="00765856" w:rsidRDefault="003D2D18" w:rsidP="008002A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856">
        <w:rPr>
          <w:rFonts w:ascii="Times New Roman" w:hAnsi="Times New Roman" w:cs="Times New Roman"/>
          <w:bCs/>
          <w:sz w:val="24"/>
          <w:szCs w:val="24"/>
        </w:rPr>
        <w:t>Знать / понимать:</w:t>
      </w:r>
    </w:p>
    <w:p w:rsidR="003D2D18" w:rsidRPr="00765856" w:rsidRDefault="003D2D18" w:rsidP="008002AF">
      <w:pPr>
        <w:pStyle w:val="a4"/>
        <w:numPr>
          <w:ilvl w:val="0"/>
          <w:numId w:val="12"/>
        </w:numPr>
        <w:ind w:firstLine="709"/>
        <w:jc w:val="both"/>
        <w:rPr>
          <w:rFonts w:cs="Times New Roman"/>
        </w:rPr>
      </w:pPr>
      <w:r w:rsidRPr="00765856">
        <w:rPr>
          <w:rFonts w:cs="Times New Roman"/>
          <w:bCs/>
        </w:rPr>
        <w:t xml:space="preserve">Смысл понятий: </w:t>
      </w:r>
      <w:r w:rsidRPr="00765856">
        <w:rPr>
          <w:rFonts w:cs="Times New Roman"/>
        </w:rPr>
        <w:t>физическое явление, физический закон, вещество, взаимодействие</w:t>
      </w:r>
    </w:p>
    <w:p w:rsidR="003D2D18" w:rsidRPr="00765856" w:rsidRDefault="003D2D18" w:rsidP="008002AF">
      <w:pPr>
        <w:pStyle w:val="a4"/>
        <w:numPr>
          <w:ilvl w:val="0"/>
          <w:numId w:val="12"/>
        </w:numPr>
        <w:ind w:firstLine="709"/>
        <w:jc w:val="both"/>
        <w:rPr>
          <w:rFonts w:cs="Times New Roman"/>
        </w:rPr>
      </w:pPr>
      <w:r w:rsidRPr="00765856">
        <w:rPr>
          <w:rFonts w:cs="Times New Roman"/>
          <w:bCs/>
        </w:rPr>
        <w:t>Смысл физических величин:</w:t>
      </w:r>
      <w:r w:rsidRPr="00765856">
        <w:rPr>
          <w:rFonts w:cs="Times New Roman"/>
        </w:rPr>
        <w:t xml:space="preserve"> путь, скорость, масса, плотность, сила, давление, работа, мощность, энергия, КПД.</w:t>
      </w:r>
    </w:p>
    <w:p w:rsidR="003D2D18" w:rsidRPr="00765856" w:rsidRDefault="003D2D18" w:rsidP="008002AF">
      <w:pPr>
        <w:pStyle w:val="a4"/>
        <w:numPr>
          <w:ilvl w:val="0"/>
          <w:numId w:val="12"/>
        </w:numPr>
        <w:ind w:firstLine="709"/>
        <w:jc w:val="both"/>
        <w:rPr>
          <w:rFonts w:cs="Times New Roman"/>
        </w:rPr>
      </w:pPr>
      <w:r w:rsidRPr="00765856">
        <w:rPr>
          <w:rFonts w:cs="Times New Roman"/>
          <w:bCs/>
        </w:rPr>
        <w:t>Смысл физических законов</w:t>
      </w:r>
      <w:r w:rsidRPr="00765856">
        <w:rPr>
          <w:rFonts w:cs="Times New Roman"/>
        </w:rPr>
        <w:t>: Паскаля, Архимеда.</w:t>
      </w:r>
    </w:p>
    <w:p w:rsidR="003D2D18" w:rsidRPr="00765856" w:rsidRDefault="003D2D18" w:rsidP="008002A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856">
        <w:rPr>
          <w:rFonts w:ascii="Times New Roman" w:hAnsi="Times New Roman" w:cs="Times New Roman"/>
          <w:bCs/>
          <w:sz w:val="24"/>
          <w:szCs w:val="24"/>
        </w:rPr>
        <w:t xml:space="preserve">  Уметь:</w:t>
      </w:r>
    </w:p>
    <w:p w:rsidR="003D2D18" w:rsidRPr="00765856" w:rsidRDefault="003D2D18" w:rsidP="008002AF">
      <w:pPr>
        <w:pStyle w:val="a4"/>
        <w:numPr>
          <w:ilvl w:val="0"/>
          <w:numId w:val="13"/>
        </w:numPr>
        <w:ind w:firstLine="709"/>
        <w:jc w:val="both"/>
        <w:rPr>
          <w:rFonts w:cs="Times New Roman"/>
        </w:rPr>
      </w:pPr>
      <w:r w:rsidRPr="00765856">
        <w:rPr>
          <w:rFonts w:cs="Times New Roman"/>
          <w:bCs/>
        </w:rPr>
        <w:t>Описывать и объяснять физические явления:</w:t>
      </w:r>
      <w:r w:rsidRPr="00765856">
        <w:rPr>
          <w:rFonts w:cs="Times New Roman"/>
        </w:rPr>
        <w:t xml:space="preserve"> равномерное прямолинейное движение, передачу давления жидкостями и  газами, диффузию.</w:t>
      </w:r>
    </w:p>
    <w:p w:rsidR="003D2D18" w:rsidRPr="00765856" w:rsidRDefault="003D2D18" w:rsidP="008002AF">
      <w:pPr>
        <w:pStyle w:val="a4"/>
        <w:numPr>
          <w:ilvl w:val="0"/>
          <w:numId w:val="13"/>
        </w:numPr>
        <w:ind w:firstLine="709"/>
        <w:jc w:val="both"/>
        <w:rPr>
          <w:rFonts w:cs="Times New Roman"/>
        </w:rPr>
      </w:pPr>
      <w:r w:rsidRPr="00765856">
        <w:rPr>
          <w:rFonts w:cs="Times New Roman"/>
          <w:bCs/>
        </w:rPr>
        <w:t>Использовать физические приборы и измерительные инструменты для измерения физических величин:</w:t>
      </w:r>
      <w:r w:rsidRPr="00765856">
        <w:rPr>
          <w:rFonts w:cs="Times New Roman"/>
        </w:rPr>
        <w:t xml:space="preserve"> расстояния, промежутка времени, массы, силы, давления.</w:t>
      </w:r>
    </w:p>
    <w:p w:rsidR="003D2D18" w:rsidRPr="00765856" w:rsidRDefault="003D2D18" w:rsidP="008002AF">
      <w:pPr>
        <w:pStyle w:val="a4"/>
        <w:numPr>
          <w:ilvl w:val="0"/>
          <w:numId w:val="13"/>
        </w:numPr>
        <w:ind w:firstLine="709"/>
        <w:jc w:val="both"/>
        <w:rPr>
          <w:rFonts w:cs="Times New Roman"/>
        </w:rPr>
      </w:pPr>
      <w:r w:rsidRPr="00765856">
        <w:rPr>
          <w:rFonts w:cs="Times New Roman"/>
          <w:bCs/>
        </w:rPr>
        <w:t>Представлять результаты измерений с помощью таблиц, графиков и выявлять на их основе зависимости: пути от времени,</w:t>
      </w:r>
      <w:r w:rsidRPr="00765856">
        <w:rPr>
          <w:rFonts w:cs="Times New Roman"/>
        </w:rPr>
        <w:t xml:space="preserve"> силы упругости от удлинения пружины, силы трения от силы нормального давления.</w:t>
      </w:r>
    </w:p>
    <w:p w:rsidR="003D2D18" w:rsidRPr="00765856" w:rsidRDefault="003D2D18" w:rsidP="008002AF">
      <w:pPr>
        <w:pStyle w:val="a4"/>
        <w:numPr>
          <w:ilvl w:val="0"/>
          <w:numId w:val="13"/>
        </w:numPr>
        <w:ind w:firstLine="709"/>
        <w:jc w:val="both"/>
        <w:rPr>
          <w:rFonts w:cs="Times New Roman"/>
          <w:bCs/>
        </w:rPr>
      </w:pPr>
      <w:r w:rsidRPr="00765856">
        <w:rPr>
          <w:rFonts w:cs="Times New Roman"/>
          <w:bCs/>
        </w:rPr>
        <w:t xml:space="preserve">Выражать результаты измерений и расчетов </w:t>
      </w:r>
      <w:proofErr w:type="gramStart"/>
      <w:r w:rsidRPr="00765856">
        <w:rPr>
          <w:rFonts w:cs="Times New Roman"/>
          <w:bCs/>
        </w:rPr>
        <w:t>в  единицах</w:t>
      </w:r>
      <w:proofErr w:type="gramEnd"/>
      <w:r w:rsidRPr="00765856">
        <w:rPr>
          <w:rFonts w:cs="Times New Roman"/>
          <w:bCs/>
        </w:rPr>
        <w:t xml:space="preserve"> Международной систем</w:t>
      </w:r>
    </w:p>
    <w:p w:rsidR="003D2D18" w:rsidRPr="00765856" w:rsidRDefault="003D2D18" w:rsidP="008002AF">
      <w:pPr>
        <w:pStyle w:val="a4"/>
        <w:numPr>
          <w:ilvl w:val="0"/>
          <w:numId w:val="13"/>
        </w:numPr>
        <w:ind w:firstLine="709"/>
        <w:jc w:val="both"/>
        <w:rPr>
          <w:rFonts w:cs="Times New Roman"/>
        </w:rPr>
      </w:pPr>
      <w:r w:rsidRPr="00765856">
        <w:rPr>
          <w:rFonts w:cs="Times New Roman"/>
          <w:bCs/>
        </w:rPr>
        <w:t xml:space="preserve">Приводить примеры практического использования знаний о  </w:t>
      </w:r>
      <w:r w:rsidRPr="00765856">
        <w:rPr>
          <w:rFonts w:cs="Times New Roman"/>
        </w:rPr>
        <w:t>механических явлениях</w:t>
      </w:r>
    </w:p>
    <w:p w:rsidR="003D2D18" w:rsidRPr="00765856" w:rsidRDefault="003D2D18" w:rsidP="008002AF">
      <w:pPr>
        <w:pStyle w:val="a4"/>
        <w:numPr>
          <w:ilvl w:val="0"/>
          <w:numId w:val="13"/>
        </w:numPr>
        <w:ind w:firstLine="709"/>
        <w:jc w:val="both"/>
        <w:rPr>
          <w:rFonts w:cs="Times New Roman"/>
        </w:rPr>
      </w:pPr>
      <w:r w:rsidRPr="00765856">
        <w:rPr>
          <w:rFonts w:cs="Times New Roman"/>
          <w:bCs/>
        </w:rPr>
        <w:t>Осуществлять самостоятельный поиск информации</w:t>
      </w:r>
      <w:r w:rsidRPr="00765856">
        <w:rPr>
          <w:rFonts w:cs="Times New Roman"/>
        </w:rPr>
        <w:t xml:space="preserve"> естественнонаучного содержания  с использованием различных источников.</w:t>
      </w:r>
    </w:p>
    <w:p w:rsidR="003D2D18" w:rsidRPr="00765856" w:rsidRDefault="003D2D18" w:rsidP="008002AF">
      <w:pPr>
        <w:pStyle w:val="a4"/>
        <w:numPr>
          <w:ilvl w:val="0"/>
          <w:numId w:val="13"/>
        </w:numPr>
        <w:ind w:firstLine="709"/>
        <w:jc w:val="both"/>
        <w:rPr>
          <w:rFonts w:cs="Times New Roman"/>
          <w:bCs/>
        </w:rPr>
      </w:pPr>
      <w:r w:rsidRPr="00765856">
        <w:rPr>
          <w:rFonts w:cs="Times New Roman"/>
          <w:bCs/>
        </w:rPr>
        <w:t>Использовать приобретенные знания и умения в практической деятельности и повседневной жизни.</w:t>
      </w:r>
    </w:p>
    <w:p w:rsidR="003D2D18" w:rsidRPr="00765856" w:rsidRDefault="003D2D18" w:rsidP="008002AF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5856">
        <w:rPr>
          <w:rFonts w:ascii="Times New Roman" w:hAnsi="Times New Roman" w:cs="Times New Roman"/>
          <w:bCs/>
          <w:iCs/>
          <w:sz w:val="24"/>
          <w:szCs w:val="24"/>
        </w:rPr>
        <w:t>Формы и средства контроля</w:t>
      </w:r>
    </w:p>
    <w:p w:rsidR="003D2D18" w:rsidRPr="00765856" w:rsidRDefault="003D2D18" w:rsidP="008002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56">
        <w:rPr>
          <w:rFonts w:ascii="Times New Roman" w:hAnsi="Times New Roman" w:cs="Times New Roman"/>
          <w:sz w:val="24"/>
          <w:szCs w:val="24"/>
        </w:rPr>
        <w:t xml:space="preserve"> В ходе изучения курса физики 7 класса предусмотрен тематический и итоговый контроль в форме тематических тестов, самостоятельных, контрольных работ.</w:t>
      </w:r>
    </w:p>
    <w:p w:rsidR="003D2D18" w:rsidRPr="00765856" w:rsidRDefault="003D2D18" w:rsidP="008002A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856">
        <w:rPr>
          <w:rFonts w:ascii="Times New Roman" w:hAnsi="Times New Roman" w:cs="Times New Roman"/>
          <w:bCs/>
          <w:sz w:val="24"/>
          <w:szCs w:val="24"/>
        </w:rPr>
        <w:t xml:space="preserve">Список  контрольных работ:     </w:t>
      </w:r>
    </w:p>
    <w:p w:rsidR="003D2D18" w:rsidRPr="00765856" w:rsidRDefault="003D2D18" w:rsidP="008002AF">
      <w:pPr>
        <w:spacing w:after="0"/>
        <w:ind w:left="72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856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Контрольная работа №1 по теме </w:t>
      </w:r>
      <w:r w:rsidR="001856D9" w:rsidRPr="00765856">
        <w:rPr>
          <w:rFonts w:ascii="Times New Roman" w:hAnsi="Times New Roman" w:cs="Times New Roman"/>
          <w:i/>
          <w:sz w:val="24"/>
          <w:szCs w:val="24"/>
        </w:rPr>
        <w:t>« Строение вещества</w:t>
      </w:r>
      <w:r w:rsidRPr="00765856">
        <w:rPr>
          <w:rFonts w:ascii="Times New Roman" w:hAnsi="Times New Roman" w:cs="Times New Roman"/>
          <w:i/>
          <w:sz w:val="24"/>
          <w:szCs w:val="24"/>
        </w:rPr>
        <w:t>»</w:t>
      </w:r>
      <w:r w:rsidR="001856D9" w:rsidRPr="00765856">
        <w:rPr>
          <w:rFonts w:ascii="Times New Roman" w:hAnsi="Times New Roman" w:cs="Times New Roman"/>
          <w:i/>
          <w:sz w:val="24"/>
          <w:szCs w:val="24"/>
        </w:rPr>
        <w:t>.</w:t>
      </w:r>
    </w:p>
    <w:p w:rsidR="003D2D18" w:rsidRPr="00765856" w:rsidRDefault="003D2D18" w:rsidP="008002AF">
      <w:pPr>
        <w:spacing w:after="0"/>
        <w:ind w:left="72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856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Контрольная работа №2 по теме </w:t>
      </w:r>
      <w:r w:rsidR="001856D9" w:rsidRPr="00765856">
        <w:rPr>
          <w:rFonts w:ascii="Times New Roman" w:hAnsi="Times New Roman" w:cs="Times New Roman"/>
          <w:i/>
          <w:sz w:val="24"/>
          <w:szCs w:val="24"/>
        </w:rPr>
        <w:t>« Механическое движение. Силы</w:t>
      </w:r>
      <w:r w:rsidRPr="00765856">
        <w:rPr>
          <w:rFonts w:ascii="Times New Roman" w:hAnsi="Times New Roman" w:cs="Times New Roman"/>
          <w:i/>
          <w:sz w:val="24"/>
          <w:szCs w:val="24"/>
        </w:rPr>
        <w:t>»</w:t>
      </w:r>
      <w:r w:rsidR="001856D9" w:rsidRPr="00765856">
        <w:rPr>
          <w:rFonts w:ascii="Times New Roman" w:hAnsi="Times New Roman" w:cs="Times New Roman"/>
          <w:i/>
          <w:sz w:val="24"/>
          <w:szCs w:val="24"/>
        </w:rPr>
        <w:t>.</w:t>
      </w:r>
    </w:p>
    <w:p w:rsidR="003D2D18" w:rsidRPr="00765856" w:rsidRDefault="003D2D18" w:rsidP="008002AF">
      <w:pPr>
        <w:spacing w:after="0"/>
        <w:ind w:left="72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5856">
        <w:rPr>
          <w:rFonts w:ascii="Times New Roman" w:hAnsi="Times New Roman" w:cs="Times New Roman"/>
          <w:i/>
          <w:iCs/>
          <w:sz w:val="24"/>
          <w:szCs w:val="24"/>
          <w:u w:val="single"/>
        </w:rPr>
        <w:t>Контрольная работа №3 по теме</w:t>
      </w:r>
      <w:r w:rsidRPr="00765856">
        <w:rPr>
          <w:rFonts w:ascii="Times New Roman" w:hAnsi="Times New Roman" w:cs="Times New Roman"/>
          <w:i/>
          <w:iCs/>
          <w:sz w:val="24"/>
          <w:szCs w:val="24"/>
        </w:rPr>
        <w:t xml:space="preserve">  «Давление твердых тел, жидкостей и газов»</w:t>
      </w:r>
      <w:r w:rsidR="001856D9" w:rsidRPr="0076585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D2D18" w:rsidRPr="00765856" w:rsidRDefault="003D2D18" w:rsidP="008002AF">
      <w:pPr>
        <w:spacing w:after="0"/>
        <w:ind w:left="72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856">
        <w:rPr>
          <w:rFonts w:ascii="Times New Roman" w:hAnsi="Times New Roman" w:cs="Times New Roman"/>
          <w:i/>
          <w:sz w:val="24"/>
          <w:szCs w:val="24"/>
          <w:u w:val="single"/>
        </w:rPr>
        <w:t>Контрольная работа №4 по теме</w:t>
      </w:r>
      <w:r w:rsidRPr="00765856">
        <w:rPr>
          <w:rFonts w:ascii="Times New Roman" w:hAnsi="Times New Roman" w:cs="Times New Roman"/>
          <w:i/>
          <w:sz w:val="24"/>
          <w:szCs w:val="24"/>
        </w:rPr>
        <w:t xml:space="preserve"> «Сила Архимеда. Плавание тел»</w:t>
      </w:r>
      <w:r w:rsidR="001856D9" w:rsidRPr="00765856">
        <w:rPr>
          <w:rFonts w:ascii="Times New Roman" w:hAnsi="Times New Roman" w:cs="Times New Roman"/>
          <w:i/>
          <w:sz w:val="24"/>
          <w:szCs w:val="24"/>
        </w:rPr>
        <w:t>.</w:t>
      </w:r>
    </w:p>
    <w:p w:rsidR="003D2D18" w:rsidRPr="00765856" w:rsidRDefault="003D2D18" w:rsidP="008002AF">
      <w:pPr>
        <w:spacing w:after="0"/>
        <w:ind w:left="72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856">
        <w:rPr>
          <w:rFonts w:ascii="Times New Roman" w:hAnsi="Times New Roman" w:cs="Times New Roman"/>
          <w:i/>
          <w:sz w:val="24"/>
          <w:szCs w:val="24"/>
          <w:u w:val="single"/>
        </w:rPr>
        <w:t>Контрольная работа №5 по теме</w:t>
      </w:r>
      <w:r w:rsidRPr="00765856">
        <w:rPr>
          <w:rFonts w:ascii="Times New Roman" w:hAnsi="Times New Roman" w:cs="Times New Roman"/>
          <w:i/>
          <w:sz w:val="24"/>
          <w:szCs w:val="24"/>
        </w:rPr>
        <w:t xml:space="preserve">  «Работа. Мощность. Энергия»</w:t>
      </w:r>
      <w:r w:rsidR="001856D9" w:rsidRPr="00765856">
        <w:rPr>
          <w:rFonts w:ascii="Times New Roman" w:hAnsi="Times New Roman" w:cs="Times New Roman"/>
          <w:i/>
          <w:sz w:val="24"/>
          <w:szCs w:val="24"/>
        </w:rPr>
        <w:t>.</w:t>
      </w:r>
    </w:p>
    <w:p w:rsidR="003D2D18" w:rsidRPr="00765856" w:rsidRDefault="003D2D18" w:rsidP="008002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56">
        <w:rPr>
          <w:rFonts w:ascii="Times New Roman" w:hAnsi="Times New Roman" w:cs="Times New Roman"/>
          <w:sz w:val="24"/>
          <w:szCs w:val="24"/>
        </w:rPr>
        <w:t xml:space="preserve"> Кроме того, для текущего контроля знаний учащихся предусмотрено проведение  самостоятельных и тестовых работ, занимающих  от 10 до 25 минут.</w:t>
      </w:r>
    </w:p>
    <w:p w:rsidR="003D2D18" w:rsidRPr="00765856" w:rsidRDefault="003D2D18" w:rsidP="008002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56">
        <w:rPr>
          <w:rFonts w:ascii="Times New Roman" w:hAnsi="Times New Roman" w:cs="Times New Roman"/>
          <w:sz w:val="24"/>
          <w:szCs w:val="24"/>
        </w:rPr>
        <w:t xml:space="preserve">Физика. 7 класс: </w:t>
      </w:r>
      <w:proofErr w:type="spellStart"/>
      <w:r w:rsidRPr="0076585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65856">
        <w:rPr>
          <w:rFonts w:ascii="Times New Roman" w:hAnsi="Times New Roman" w:cs="Times New Roman"/>
          <w:sz w:val="24"/>
          <w:szCs w:val="24"/>
        </w:rPr>
        <w:t xml:space="preserve"> – методическое пособие/ Марон А.Е., Марон Е.А. – М.: Дрофа,2010.</w:t>
      </w:r>
    </w:p>
    <w:p w:rsidR="003D2D18" w:rsidRPr="00765856" w:rsidRDefault="003D2D18" w:rsidP="008002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56">
        <w:rPr>
          <w:rFonts w:ascii="Times New Roman" w:hAnsi="Times New Roman" w:cs="Times New Roman"/>
          <w:sz w:val="24"/>
          <w:szCs w:val="24"/>
        </w:rPr>
        <w:t>Пособие охватывает основное содержание учебника физики и включает в себя тренировочные задания, тесты для самоконтроля, самостоятельные работы, контрольные работы.</w:t>
      </w:r>
    </w:p>
    <w:p w:rsidR="003D2D18" w:rsidRPr="00765856" w:rsidRDefault="003D2D18" w:rsidP="008002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56">
        <w:rPr>
          <w:rFonts w:ascii="Times New Roman" w:hAnsi="Times New Roman" w:cs="Times New Roman"/>
          <w:sz w:val="24"/>
          <w:szCs w:val="24"/>
          <w:u w:val="single"/>
        </w:rPr>
        <w:t>Тренировочные задания</w:t>
      </w:r>
      <w:r w:rsidRPr="00765856">
        <w:rPr>
          <w:rFonts w:ascii="Times New Roman" w:hAnsi="Times New Roman" w:cs="Times New Roman"/>
          <w:sz w:val="24"/>
          <w:szCs w:val="24"/>
        </w:rPr>
        <w:t xml:space="preserve"> содержат набор качественных, расчетных, экспериментальных и графических задач, ориентированных на формирование знания ведущих понятий и основных законов курса физики. </w:t>
      </w:r>
    </w:p>
    <w:p w:rsidR="003D2D18" w:rsidRPr="00765856" w:rsidRDefault="003D2D18" w:rsidP="008002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56">
        <w:rPr>
          <w:rFonts w:ascii="Times New Roman" w:hAnsi="Times New Roman" w:cs="Times New Roman"/>
          <w:sz w:val="24"/>
          <w:szCs w:val="24"/>
          <w:u w:val="single"/>
        </w:rPr>
        <w:lastRenderedPageBreak/>
        <w:t>Тесты для самоконтроля</w:t>
      </w:r>
      <w:r w:rsidRPr="00765856">
        <w:rPr>
          <w:rFonts w:ascii="Times New Roman" w:hAnsi="Times New Roman" w:cs="Times New Roman"/>
          <w:sz w:val="24"/>
          <w:szCs w:val="24"/>
        </w:rPr>
        <w:t xml:space="preserve"> с выбором ответа предназначены для проведения оперативного  поурочного контроля и самоконтроля.</w:t>
      </w:r>
    </w:p>
    <w:p w:rsidR="003D2D18" w:rsidRPr="00765856" w:rsidRDefault="003D2D18" w:rsidP="008002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56">
        <w:rPr>
          <w:rFonts w:ascii="Times New Roman" w:hAnsi="Times New Roman" w:cs="Times New Roman"/>
          <w:sz w:val="24"/>
          <w:szCs w:val="24"/>
          <w:u w:val="single"/>
        </w:rPr>
        <w:t>Самостоятельные работы</w:t>
      </w:r>
      <w:r w:rsidRPr="00765856">
        <w:rPr>
          <w:rFonts w:ascii="Times New Roman" w:hAnsi="Times New Roman" w:cs="Times New Roman"/>
          <w:sz w:val="24"/>
          <w:szCs w:val="24"/>
        </w:rPr>
        <w:t xml:space="preserve"> содержат 10 вариантов и рассчитаны примерно на 20 минут, дифференцированы (для более подготовленных учащихся рекомендуется использовать варианты с 7 по 10).</w:t>
      </w:r>
    </w:p>
    <w:p w:rsidR="003D2D18" w:rsidRPr="00765856" w:rsidRDefault="003D2D18" w:rsidP="008002AF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D2D18" w:rsidRPr="00765856" w:rsidSect="00A87B99">
          <w:pgSz w:w="11906" w:h="16838"/>
          <w:pgMar w:top="426" w:right="851" w:bottom="709" w:left="851" w:header="720" w:footer="720" w:gutter="0"/>
          <w:cols w:space="720"/>
          <w:docGrid w:linePitch="360"/>
        </w:sectPr>
      </w:pPr>
      <w:r w:rsidRPr="00765856">
        <w:rPr>
          <w:rFonts w:ascii="Times New Roman" w:hAnsi="Times New Roman" w:cs="Times New Roman"/>
          <w:sz w:val="24"/>
          <w:szCs w:val="24"/>
          <w:u w:val="single"/>
        </w:rPr>
        <w:t>Контрольные работы</w:t>
      </w:r>
      <w:r w:rsidRPr="00765856">
        <w:rPr>
          <w:rFonts w:ascii="Times New Roman" w:hAnsi="Times New Roman" w:cs="Times New Roman"/>
          <w:sz w:val="24"/>
          <w:szCs w:val="24"/>
        </w:rPr>
        <w:t xml:space="preserve"> являются тематическими. Они рассчитаны на один урок и составлены в четырех вариантах. Каждый вариант содержит блоки задач разных уровней сложности.  Первый и второй уровни сложности соответствуют требованиям обязательного стандарта физического образования, третий уровень предусматривает углубленное изучение физики.</w:t>
      </w:r>
    </w:p>
    <w:p w:rsidR="005847DF" w:rsidRPr="00765856" w:rsidRDefault="005847DF" w:rsidP="0076585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5856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 учебного материала по физике в 7 классе</w:t>
      </w:r>
    </w:p>
    <w:p w:rsidR="005847DF" w:rsidRPr="00765856" w:rsidRDefault="006B2BF2" w:rsidP="0076585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5856">
        <w:rPr>
          <w:rFonts w:ascii="Times New Roman" w:hAnsi="Times New Roman" w:cs="Times New Roman"/>
          <w:sz w:val="24"/>
          <w:szCs w:val="24"/>
        </w:rPr>
        <w:t>п</w:t>
      </w:r>
      <w:r w:rsidR="005847DF" w:rsidRPr="00765856">
        <w:rPr>
          <w:rFonts w:ascii="Times New Roman" w:hAnsi="Times New Roman" w:cs="Times New Roman"/>
          <w:sz w:val="24"/>
          <w:szCs w:val="24"/>
        </w:rPr>
        <w:t>о учебнику</w:t>
      </w:r>
      <w:r w:rsidR="006F6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9D">
        <w:rPr>
          <w:rFonts w:ascii="Times New Roman" w:hAnsi="Times New Roman" w:cs="Times New Roman"/>
          <w:sz w:val="24"/>
          <w:szCs w:val="24"/>
        </w:rPr>
        <w:t>А.В.Пёрышкина</w:t>
      </w:r>
      <w:proofErr w:type="spellEnd"/>
      <w:r w:rsidR="006F659D">
        <w:rPr>
          <w:rFonts w:ascii="Times New Roman" w:hAnsi="Times New Roman" w:cs="Times New Roman"/>
          <w:sz w:val="24"/>
          <w:szCs w:val="24"/>
        </w:rPr>
        <w:t xml:space="preserve"> «Физика 7» на 2020-2021</w:t>
      </w:r>
      <w:r w:rsidR="005847DF" w:rsidRPr="00765856">
        <w:rPr>
          <w:rFonts w:ascii="Times New Roman" w:hAnsi="Times New Roman" w:cs="Times New Roman"/>
          <w:sz w:val="24"/>
          <w:szCs w:val="24"/>
        </w:rPr>
        <w:t xml:space="preserve"> учебный год (2 часа в неделю, всего 68 часов).</w:t>
      </w:r>
    </w:p>
    <w:tbl>
      <w:tblPr>
        <w:tblStyle w:val="a3"/>
        <w:tblW w:w="18460" w:type="dxa"/>
        <w:tblLayout w:type="fixed"/>
        <w:tblLook w:val="04A0" w:firstRow="1" w:lastRow="0" w:firstColumn="1" w:lastColumn="0" w:noHBand="0" w:noVBand="1"/>
      </w:tblPr>
      <w:tblGrid>
        <w:gridCol w:w="811"/>
        <w:gridCol w:w="1878"/>
        <w:gridCol w:w="8339"/>
        <w:gridCol w:w="1837"/>
        <w:gridCol w:w="1921"/>
        <w:gridCol w:w="1837"/>
        <w:gridCol w:w="1837"/>
      </w:tblGrid>
      <w:tr w:rsidR="00765856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765856" w:rsidRPr="00765856" w:rsidRDefault="00765856" w:rsidP="00765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8" w:type="dxa"/>
          </w:tcPr>
          <w:p w:rsidR="00765856" w:rsidRPr="00765856" w:rsidRDefault="00765856" w:rsidP="00765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339" w:type="dxa"/>
            <w:tcBorders>
              <w:right w:val="single" w:sz="4" w:space="0" w:color="auto"/>
            </w:tcBorders>
          </w:tcPr>
          <w:p w:rsidR="00765856" w:rsidRPr="00765856" w:rsidRDefault="00765856" w:rsidP="00765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765856" w:rsidRPr="00765856" w:rsidRDefault="00765856" w:rsidP="00765856">
            <w:pPr>
              <w:rPr>
                <w:rFonts w:ascii="Times New Roman" w:hAnsi="Times New Roman" w:cs="Times New Roman"/>
              </w:rPr>
            </w:pPr>
            <w:r w:rsidRPr="00765856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765856" w:rsidRPr="00765856" w:rsidRDefault="00765856" w:rsidP="00765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765856" w:rsidRPr="00765856" w:rsidTr="006F659D">
        <w:trPr>
          <w:gridAfter w:val="2"/>
          <w:wAfter w:w="3674" w:type="dxa"/>
        </w:trPr>
        <w:tc>
          <w:tcPr>
            <w:tcW w:w="14786" w:type="dxa"/>
            <w:gridSpan w:val="5"/>
          </w:tcPr>
          <w:p w:rsidR="00765856" w:rsidRPr="00765856" w:rsidRDefault="00765856" w:rsidP="007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- 4 часа</w:t>
            </w:r>
          </w:p>
        </w:tc>
      </w:tr>
      <w:tr w:rsidR="00765856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765856" w:rsidRPr="00765856" w:rsidRDefault="00765856" w:rsidP="007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78" w:type="dxa"/>
          </w:tcPr>
          <w:p w:rsidR="00765856" w:rsidRPr="00765856" w:rsidRDefault="00765856" w:rsidP="007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Что изучает физика. Наблюдения и опыты.</w:t>
            </w:r>
          </w:p>
        </w:tc>
        <w:tc>
          <w:tcPr>
            <w:tcW w:w="8339" w:type="dxa"/>
            <w:tcBorders>
              <w:right w:val="single" w:sz="4" w:space="0" w:color="auto"/>
            </w:tcBorders>
          </w:tcPr>
          <w:p w:rsidR="00765856" w:rsidRPr="00765856" w:rsidRDefault="00765856" w:rsidP="00765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Пробуют самостоятельно формулировать определения понятий (наука, природа, человек).</w:t>
            </w:r>
          </w:p>
          <w:p w:rsidR="00765856" w:rsidRPr="00765856" w:rsidRDefault="00765856" w:rsidP="007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Выбирают основания и критерии для сравнения объектов. Умеют классифицировать объекты.</w:t>
            </w:r>
          </w:p>
          <w:p w:rsidR="00765856" w:rsidRPr="00765856" w:rsidRDefault="00765856" w:rsidP="007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Ставят учебную задачу на основе соотнесения того, что уже известно и усвоено, и того, что еще неизвестно.</w:t>
            </w:r>
          </w:p>
          <w:p w:rsidR="00765856" w:rsidRPr="00765856" w:rsidRDefault="00765856" w:rsidP="007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Позитивно относятся к процессу общения. Умеют задавать вопросы, строить понятные высказывания, обосновывать и доказывать свою точку зрения.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765856" w:rsidRPr="00765856" w:rsidRDefault="00765856" w:rsidP="00765856">
            <w:pPr>
              <w:rPr>
                <w:rFonts w:ascii="Times New Roman" w:hAnsi="Times New Roman" w:cs="Times New Roman"/>
              </w:rPr>
            </w:pPr>
            <w:r w:rsidRPr="00765856">
              <w:rPr>
                <w:rFonts w:ascii="Times New Roman" w:hAnsi="Times New Roman" w:cs="Times New Roman"/>
              </w:rPr>
              <w:t>Задание стр.5</w:t>
            </w: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765856" w:rsidRPr="00765856" w:rsidRDefault="00765856" w:rsidP="00765856">
            <w:pPr>
              <w:rPr>
                <w:rFonts w:ascii="Times New Roman" w:hAnsi="Times New Roman" w:cs="Times New Roman"/>
              </w:rPr>
            </w:pPr>
          </w:p>
        </w:tc>
      </w:tr>
      <w:tr w:rsidR="00765856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765856" w:rsidRPr="00765856" w:rsidRDefault="00765856" w:rsidP="007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78" w:type="dxa"/>
          </w:tcPr>
          <w:p w:rsidR="00765856" w:rsidRPr="00765856" w:rsidRDefault="00765856" w:rsidP="007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Физические величины. Измерение физических величин.</w:t>
            </w:r>
          </w:p>
        </w:tc>
        <w:tc>
          <w:tcPr>
            <w:tcW w:w="8339" w:type="dxa"/>
          </w:tcPr>
          <w:p w:rsidR="00765856" w:rsidRPr="00765856" w:rsidRDefault="00765856" w:rsidP="007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Выделяют количественные характеристики объектов, заданные словами. Умеют заменять термины определениями. Выбирают, сопоставляют и обосновывают способы решения задачи.</w:t>
            </w:r>
          </w:p>
          <w:p w:rsidR="00765856" w:rsidRPr="00765856" w:rsidRDefault="00765856" w:rsidP="00765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Определяют последовательность промежуточных целей с учетом конечного результата.</w:t>
            </w:r>
          </w:p>
          <w:p w:rsidR="00765856" w:rsidRPr="00765856" w:rsidRDefault="00765856" w:rsidP="007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Осознают свои действия. Учатся строить понятные для партнера высказывания. Имеют навыки конструктивного общения, взаимопонимания.</w:t>
            </w:r>
          </w:p>
        </w:tc>
        <w:tc>
          <w:tcPr>
            <w:tcW w:w="1837" w:type="dxa"/>
          </w:tcPr>
          <w:p w:rsidR="00765856" w:rsidRPr="00765856" w:rsidRDefault="00765856" w:rsidP="00765856">
            <w:pPr>
              <w:rPr>
                <w:rFonts w:ascii="Times New Roman" w:hAnsi="Times New Roman" w:cs="Times New Roman"/>
              </w:rPr>
            </w:pPr>
            <w:r w:rsidRPr="00765856">
              <w:rPr>
                <w:rFonts w:ascii="Times New Roman" w:hAnsi="Times New Roman" w:cs="Times New Roman"/>
              </w:rPr>
              <w:t>§ 4</w:t>
            </w:r>
          </w:p>
        </w:tc>
        <w:tc>
          <w:tcPr>
            <w:tcW w:w="1921" w:type="dxa"/>
          </w:tcPr>
          <w:p w:rsidR="00765856" w:rsidRPr="00765856" w:rsidRDefault="00765856" w:rsidP="00765856">
            <w:pPr>
              <w:rPr>
                <w:rFonts w:ascii="Times New Roman" w:hAnsi="Times New Roman" w:cs="Times New Roman"/>
              </w:rPr>
            </w:pPr>
          </w:p>
        </w:tc>
      </w:tr>
      <w:tr w:rsidR="00765856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765856" w:rsidRPr="00765856" w:rsidRDefault="00765856" w:rsidP="007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78" w:type="dxa"/>
          </w:tcPr>
          <w:p w:rsidR="00765856" w:rsidRPr="00765856" w:rsidRDefault="00765856" w:rsidP="007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"Определение цены деления измерительного прибора"</w:t>
            </w:r>
          </w:p>
          <w:p w:rsidR="00765856" w:rsidRPr="00765856" w:rsidRDefault="00765856" w:rsidP="0076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9" w:type="dxa"/>
          </w:tcPr>
          <w:p w:rsidR="00765856" w:rsidRPr="00765856" w:rsidRDefault="00765856" w:rsidP="007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. Анализируют наблюдаемые явления, обобщают и делают выводы.</w:t>
            </w:r>
          </w:p>
          <w:p w:rsidR="00765856" w:rsidRPr="00765856" w:rsidRDefault="00765856" w:rsidP="007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 xml:space="preserve">Р. Принимают и </w:t>
            </w:r>
            <w:proofErr w:type="gramStart"/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сохраняют  познавательную</w:t>
            </w:r>
            <w:proofErr w:type="gramEnd"/>
            <w:r w:rsidRPr="00765856">
              <w:rPr>
                <w:rFonts w:ascii="Times New Roman" w:hAnsi="Times New Roman" w:cs="Times New Roman"/>
                <w:sz w:val="24"/>
                <w:szCs w:val="24"/>
              </w:rPr>
              <w:t xml:space="preserve"> цель,  четко выполняют требования познавательной задачи.</w:t>
            </w:r>
          </w:p>
          <w:p w:rsidR="00765856" w:rsidRPr="00765856" w:rsidRDefault="00765856" w:rsidP="007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Имеют навыки конструктивного общения, взаимопонимания. Осуществляют взаимоконтроль и взаимопомощь.</w:t>
            </w:r>
          </w:p>
        </w:tc>
        <w:tc>
          <w:tcPr>
            <w:tcW w:w="1837" w:type="dxa"/>
          </w:tcPr>
          <w:p w:rsidR="00765856" w:rsidRPr="00765856" w:rsidRDefault="00765856" w:rsidP="00765856">
            <w:pPr>
              <w:rPr>
                <w:rFonts w:ascii="Times New Roman" w:hAnsi="Times New Roman" w:cs="Times New Roman"/>
              </w:rPr>
            </w:pPr>
            <w:r w:rsidRPr="00765856">
              <w:rPr>
                <w:rFonts w:ascii="Times New Roman" w:hAnsi="Times New Roman" w:cs="Times New Roman"/>
              </w:rPr>
              <w:t>Упр.№1</w:t>
            </w:r>
          </w:p>
        </w:tc>
        <w:tc>
          <w:tcPr>
            <w:tcW w:w="1921" w:type="dxa"/>
          </w:tcPr>
          <w:p w:rsidR="00765856" w:rsidRPr="00765856" w:rsidRDefault="00765856" w:rsidP="00765856">
            <w:pPr>
              <w:rPr>
                <w:rFonts w:ascii="Times New Roman" w:hAnsi="Times New Roman" w:cs="Times New Roman"/>
              </w:rPr>
            </w:pPr>
          </w:p>
        </w:tc>
      </w:tr>
      <w:tr w:rsidR="00765856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765856" w:rsidRPr="00765856" w:rsidRDefault="00765856" w:rsidP="007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878" w:type="dxa"/>
          </w:tcPr>
          <w:p w:rsidR="00765856" w:rsidRPr="00765856" w:rsidRDefault="00765856" w:rsidP="007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Физика и техника.</w:t>
            </w:r>
          </w:p>
        </w:tc>
        <w:tc>
          <w:tcPr>
            <w:tcW w:w="8339" w:type="dxa"/>
          </w:tcPr>
          <w:p w:rsidR="00765856" w:rsidRPr="00765856" w:rsidRDefault="00765856" w:rsidP="007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Создают структуру взаимосвязей смысловых единиц текста. Выполняют операции со знаками и символами.</w:t>
            </w:r>
          </w:p>
          <w:p w:rsidR="00765856" w:rsidRPr="00765856" w:rsidRDefault="00765856" w:rsidP="00765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Ставят учебную задачу, предвосхищают временные характеристики достижения результата и уровень усвоения.</w:t>
            </w:r>
          </w:p>
          <w:p w:rsidR="00765856" w:rsidRPr="00765856" w:rsidRDefault="00765856" w:rsidP="007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 xml:space="preserve">К. Умеют слушать </w:t>
            </w:r>
            <w:proofErr w:type="gramStart"/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собеседника,  формулировать</w:t>
            </w:r>
            <w:proofErr w:type="gramEnd"/>
            <w:r w:rsidRPr="00765856">
              <w:rPr>
                <w:rFonts w:ascii="Times New Roman" w:hAnsi="Times New Roman" w:cs="Times New Roman"/>
                <w:sz w:val="24"/>
                <w:szCs w:val="24"/>
              </w:rPr>
              <w:t xml:space="preserve"> вопросы. Понимают относительность оценок и выборов, совершаемых людьми.</w:t>
            </w:r>
          </w:p>
        </w:tc>
        <w:tc>
          <w:tcPr>
            <w:tcW w:w="1837" w:type="dxa"/>
          </w:tcPr>
          <w:p w:rsidR="00765856" w:rsidRPr="00765856" w:rsidRDefault="006F659D" w:rsidP="00765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6 </w:t>
            </w:r>
            <w:r w:rsidR="00765856" w:rsidRPr="00765856">
              <w:rPr>
                <w:rFonts w:ascii="Times New Roman" w:hAnsi="Times New Roman" w:cs="Times New Roman"/>
              </w:rPr>
              <w:t>Задание стр.11</w:t>
            </w:r>
          </w:p>
        </w:tc>
        <w:tc>
          <w:tcPr>
            <w:tcW w:w="1921" w:type="dxa"/>
          </w:tcPr>
          <w:p w:rsidR="00765856" w:rsidRPr="00765856" w:rsidRDefault="00765856" w:rsidP="00765856">
            <w:pPr>
              <w:rPr>
                <w:rFonts w:ascii="Times New Roman" w:hAnsi="Times New Roman" w:cs="Times New Roman"/>
              </w:rPr>
            </w:pPr>
          </w:p>
        </w:tc>
      </w:tr>
      <w:tr w:rsidR="00765856" w:rsidRPr="00765856" w:rsidTr="006F659D">
        <w:trPr>
          <w:gridAfter w:val="2"/>
          <w:wAfter w:w="3674" w:type="dxa"/>
        </w:trPr>
        <w:tc>
          <w:tcPr>
            <w:tcW w:w="12865" w:type="dxa"/>
            <w:gridSpan w:val="4"/>
          </w:tcPr>
          <w:p w:rsidR="00765856" w:rsidRPr="00765856" w:rsidRDefault="00765856" w:rsidP="007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Первоначальные сведения о строении вещества – 6 часов</w:t>
            </w:r>
          </w:p>
        </w:tc>
        <w:tc>
          <w:tcPr>
            <w:tcW w:w="1921" w:type="dxa"/>
          </w:tcPr>
          <w:p w:rsidR="00765856" w:rsidRPr="00765856" w:rsidRDefault="00765856" w:rsidP="007658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5856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765856" w:rsidRPr="00765856" w:rsidRDefault="00765856" w:rsidP="007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1878" w:type="dxa"/>
          </w:tcPr>
          <w:p w:rsidR="00765856" w:rsidRPr="00765856" w:rsidRDefault="00765856" w:rsidP="007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Строение вещества. Молекулы.</w:t>
            </w:r>
          </w:p>
        </w:tc>
        <w:tc>
          <w:tcPr>
            <w:tcW w:w="8339" w:type="dxa"/>
          </w:tcPr>
          <w:p w:rsidR="00765856" w:rsidRPr="00765856" w:rsidRDefault="00765856" w:rsidP="007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Выражают смысл ситуации различными средствами (рисунки, символы, схемы, знаки).</w:t>
            </w:r>
          </w:p>
          <w:p w:rsidR="00765856" w:rsidRPr="00765856" w:rsidRDefault="00765856" w:rsidP="007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Выделяют и осознают то, что уже усвоено и что еще подлежит усвоению.</w:t>
            </w:r>
          </w:p>
          <w:p w:rsidR="00765856" w:rsidRPr="00765856" w:rsidRDefault="00765856" w:rsidP="007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Владеют вербальными и невербальными средствами общения.</w:t>
            </w:r>
          </w:p>
        </w:tc>
        <w:tc>
          <w:tcPr>
            <w:tcW w:w="1837" w:type="dxa"/>
          </w:tcPr>
          <w:p w:rsidR="00765856" w:rsidRPr="00765856" w:rsidRDefault="006F659D" w:rsidP="00765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7-8 </w:t>
            </w:r>
            <w:r w:rsidR="00765856" w:rsidRPr="00765856">
              <w:rPr>
                <w:rFonts w:ascii="Times New Roman" w:hAnsi="Times New Roman" w:cs="Times New Roman"/>
              </w:rPr>
              <w:t>Задание стр.14</w:t>
            </w:r>
          </w:p>
        </w:tc>
        <w:tc>
          <w:tcPr>
            <w:tcW w:w="1921" w:type="dxa"/>
          </w:tcPr>
          <w:p w:rsidR="00765856" w:rsidRPr="00765856" w:rsidRDefault="00765856" w:rsidP="00765856">
            <w:pPr>
              <w:rPr>
                <w:rFonts w:ascii="Times New Roman" w:hAnsi="Times New Roman" w:cs="Times New Roman"/>
              </w:rPr>
            </w:pPr>
          </w:p>
        </w:tc>
      </w:tr>
      <w:tr w:rsidR="00765856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765856" w:rsidRPr="00765856" w:rsidRDefault="00765856" w:rsidP="007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878" w:type="dxa"/>
          </w:tcPr>
          <w:p w:rsidR="00765856" w:rsidRPr="00765856" w:rsidRDefault="00765856" w:rsidP="007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Броуновское движение.</w:t>
            </w:r>
          </w:p>
          <w:p w:rsidR="00765856" w:rsidRPr="00765856" w:rsidRDefault="00765856" w:rsidP="007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2.</w:t>
            </w:r>
          </w:p>
        </w:tc>
        <w:tc>
          <w:tcPr>
            <w:tcW w:w="8339" w:type="dxa"/>
          </w:tcPr>
          <w:p w:rsidR="00765856" w:rsidRPr="00765856" w:rsidRDefault="00765856" w:rsidP="007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Анализируют наблюдаемые явления, обобщают и делают выводы.</w:t>
            </w:r>
          </w:p>
          <w:p w:rsidR="00765856" w:rsidRPr="00765856" w:rsidRDefault="00765856" w:rsidP="007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Принимают и сохраняют  познавательную цель,  четко выполняют требования познавательной задачи.</w:t>
            </w:r>
          </w:p>
          <w:p w:rsidR="00765856" w:rsidRPr="00765856" w:rsidRDefault="00765856" w:rsidP="007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Имеют навыки конструктивного общения, взаимопонимания. Осуществляют взаимоконтроль и взаимопомощь.</w:t>
            </w:r>
          </w:p>
        </w:tc>
        <w:tc>
          <w:tcPr>
            <w:tcW w:w="1837" w:type="dxa"/>
          </w:tcPr>
          <w:p w:rsidR="00765856" w:rsidRPr="00765856" w:rsidRDefault="006F659D" w:rsidP="00765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9</w:t>
            </w:r>
            <w:r w:rsidR="00765856" w:rsidRPr="00765856">
              <w:rPr>
                <w:rFonts w:ascii="Times New Roman" w:hAnsi="Times New Roman" w:cs="Times New Roman"/>
              </w:rPr>
              <w:t xml:space="preserve"> Задание стр.19</w:t>
            </w:r>
          </w:p>
        </w:tc>
        <w:tc>
          <w:tcPr>
            <w:tcW w:w="1921" w:type="dxa"/>
          </w:tcPr>
          <w:p w:rsidR="00765856" w:rsidRPr="00765856" w:rsidRDefault="00765856" w:rsidP="00765856">
            <w:pPr>
              <w:rPr>
                <w:rFonts w:ascii="Times New Roman" w:hAnsi="Times New Roman" w:cs="Times New Roman"/>
              </w:rPr>
            </w:pPr>
          </w:p>
        </w:tc>
      </w:tr>
      <w:tr w:rsidR="00765856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765856" w:rsidRPr="00765856" w:rsidRDefault="00765856" w:rsidP="007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878" w:type="dxa"/>
          </w:tcPr>
          <w:p w:rsidR="00765856" w:rsidRPr="00765856" w:rsidRDefault="00765856" w:rsidP="007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Диффузия в газах, жидкостях и твердых телах</w:t>
            </w:r>
          </w:p>
        </w:tc>
        <w:tc>
          <w:tcPr>
            <w:tcW w:w="8339" w:type="dxa"/>
          </w:tcPr>
          <w:p w:rsidR="00765856" w:rsidRPr="00765856" w:rsidRDefault="00765856" w:rsidP="007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Анализируют наблюдаемые явления, обобщают и делают выводы.</w:t>
            </w:r>
          </w:p>
          <w:p w:rsidR="00765856" w:rsidRPr="00765856" w:rsidRDefault="00765856" w:rsidP="007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Принимают и сохраняют  познавательную цель,  четко выполняют требования познавательной задачи.</w:t>
            </w:r>
          </w:p>
          <w:p w:rsidR="00765856" w:rsidRPr="00765856" w:rsidRDefault="00765856" w:rsidP="007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Имеют навыки конструктивного общения, взаимопонимания. Осуществляют взаимоконтроль и взаимопомощь.</w:t>
            </w:r>
          </w:p>
        </w:tc>
        <w:tc>
          <w:tcPr>
            <w:tcW w:w="1837" w:type="dxa"/>
          </w:tcPr>
          <w:p w:rsidR="00765856" w:rsidRPr="00765856" w:rsidRDefault="006F659D" w:rsidP="006F6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10 </w:t>
            </w:r>
          </w:p>
        </w:tc>
        <w:tc>
          <w:tcPr>
            <w:tcW w:w="1921" w:type="dxa"/>
          </w:tcPr>
          <w:p w:rsidR="00765856" w:rsidRPr="00765856" w:rsidRDefault="00765856" w:rsidP="00765856">
            <w:pPr>
              <w:rPr>
                <w:rFonts w:ascii="Times New Roman" w:hAnsi="Times New Roman" w:cs="Times New Roman"/>
              </w:rPr>
            </w:pPr>
          </w:p>
        </w:tc>
      </w:tr>
      <w:tr w:rsidR="00765856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765856" w:rsidRPr="00765856" w:rsidRDefault="00765856" w:rsidP="007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878" w:type="dxa"/>
          </w:tcPr>
          <w:p w:rsidR="00765856" w:rsidRPr="00765856" w:rsidRDefault="00765856" w:rsidP="007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Взаимное притяжение и отталкивание молекул</w:t>
            </w:r>
          </w:p>
        </w:tc>
        <w:tc>
          <w:tcPr>
            <w:tcW w:w="8339" w:type="dxa"/>
          </w:tcPr>
          <w:p w:rsidR="00765856" w:rsidRPr="00765856" w:rsidRDefault="00765856" w:rsidP="007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Выбирают знаково-символические средства для построения модели. Выделяют обобщенный смысл наблюдаемых явлений.</w:t>
            </w:r>
          </w:p>
          <w:p w:rsidR="00765856" w:rsidRPr="00765856" w:rsidRDefault="00765856" w:rsidP="007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Принимают и сохраняют  познавательную цель,  четко выполняют требования познавательной задачи.</w:t>
            </w:r>
          </w:p>
          <w:p w:rsidR="00765856" w:rsidRPr="00765856" w:rsidRDefault="00765856" w:rsidP="007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Строят понятные для партнера высказывания. Обосновывают и доказывают свою точку зрения. Планируют общие способы работы.</w:t>
            </w:r>
          </w:p>
        </w:tc>
        <w:tc>
          <w:tcPr>
            <w:tcW w:w="1837" w:type="dxa"/>
          </w:tcPr>
          <w:p w:rsidR="00765856" w:rsidRPr="00765856" w:rsidRDefault="006F659D" w:rsidP="00765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11</w:t>
            </w:r>
          </w:p>
        </w:tc>
        <w:tc>
          <w:tcPr>
            <w:tcW w:w="1921" w:type="dxa"/>
          </w:tcPr>
          <w:p w:rsidR="00765856" w:rsidRPr="00765856" w:rsidRDefault="00765856" w:rsidP="00765856">
            <w:pPr>
              <w:rPr>
                <w:rFonts w:ascii="Times New Roman" w:hAnsi="Times New Roman" w:cs="Times New Roman"/>
              </w:rPr>
            </w:pPr>
          </w:p>
        </w:tc>
      </w:tr>
      <w:tr w:rsidR="00765856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765856" w:rsidRPr="00765856" w:rsidRDefault="00765856" w:rsidP="007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878" w:type="dxa"/>
          </w:tcPr>
          <w:p w:rsidR="00765856" w:rsidRPr="00765856" w:rsidRDefault="00765856" w:rsidP="007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</w:t>
            </w:r>
          </w:p>
        </w:tc>
        <w:tc>
          <w:tcPr>
            <w:tcW w:w="8339" w:type="dxa"/>
          </w:tcPr>
          <w:p w:rsidR="00765856" w:rsidRPr="00765856" w:rsidRDefault="00765856" w:rsidP="007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Выбирают смысловые единицы текста, и устанавливают отношения между ними. Выделяют объекты и процессы с точки зрения целого и частей.</w:t>
            </w:r>
          </w:p>
          <w:p w:rsidR="00765856" w:rsidRPr="00765856" w:rsidRDefault="00765856" w:rsidP="007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Самостоятельно формулируют познавательную цель и строят действия в соответствии с ней.</w:t>
            </w:r>
          </w:p>
          <w:p w:rsidR="00765856" w:rsidRPr="00765856" w:rsidRDefault="00765856" w:rsidP="007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Умеют полно и точно выражать свои мысли в соответствии с задачами и условиями коммуникации.</w:t>
            </w:r>
          </w:p>
        </w:tc>
        <w:tc>
          <w:tcPr>
            <w:tcW w:w="1837" w:type="dxa"/>
          </w:tcPr>
          <w:p w:rsidR="00765856" w:rsidRPr="00765856" w:rsidRDefault="006F659D" w:rsidP="006F6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12</w:t>
            </w:r>
          </w:p>
        </w:tc>
        <w:tc>
          <w:tcPr>
            <w:tcW w:w="1921" w:type="dxa"/>
          </w:tcPr>
          <w:p w:rsidR="00765856" w:rsidRPr="00765856" w:rsidRDefault="00765856" w:rsidP="00765856">
            <w:pPr>
              <w:rPr>
                <w:rFonts w:ascii="Times New Roman" w:hAnsi="Times New Roman" w:cs="Times New Roman"/>
              </w:rPr>
            </w:pPr>
          </w:p>
        </w:tc>
      </w:tr>
      <w:tr w:rsidR="00765856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765856" w:rsidRPr="00765856" w:rsidRDefault="00765856" w:rsidP="007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1878" w:type="dxa"/>
          </w:tcPr>
          <w:p w:rsidR="00765856" w:rsidRPr="00765856" w:rsidRDefault="00765856" w:rsidP="00765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№1 по теме</w:t>
            </w: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856">
              <w:rPr>
                <w:rFonts w:ascii="Times New Roman" w:eastAsia="Calibri" w:hAnsi="Times New Roman" w:cs="Times New Roman"/>
                <w:sz w:val="24"/>
                <w:szCs w:val="24"/>
              </w:rPr>
              <w:t>« С</w:t>
            </w: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троение вещества</w:t>
            </w:r>
            <w:r w:rsidRPr="0076585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856" w:rsidRPr="00765856" w:rsidRDefault="00765856" w:rsidP="0076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9" w:type="dxa"/>
          </w:tcPr>
          <w:p w:rsidR="00765856" w:rsidRPr="00765856" w:rsidRDefault="00765856" w:rsidP="007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Выбирают наиболее эффективные способы решения задачи в зависимости от конкретных условий.</w:t>
            </w:r>
          </w:p>
          <w:p w:rsidR="00765856" w:rsidRPr="00765856" w:rsidRDefault="00765856" w:rsidP="007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Осознают качество и уровень усвоения.</w:t>
            </w:r>
          </w:p>
          <w:p w:rsidR="00765856" w:rsidRPr="00765856" w:rsidRDefault="00765856" w:rsidP="007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Умеют представлять конкретное содержание и сообщать его в письменной форме.</w:t>
            </w:r>
          </w:p>
        </w:tc>
        <w:tc>
          <w:tcPr>
            <w:tcW w:w="1837" w:type="dxa"/>
          </w:tcPr>
          <w:p w:rsidR="00765856" w:rsidRPr="00765856" w:rsidRDefault="006F659D" w:rsidP="00765856">
            <w:pPr>
              <w:rPr>
                <w:rFonts w:ascii="Times New Roman" w:hAnsi="Times New Roman" w:cs="Times New Roman"/>
              </w:rPr>
            </w:pPr>
            <w:r w:rsidRPr="00765856">
              <w:rPr>
                <w:rFonts w:ascii="Times New Roman" w:hAnsi="Times New Roman" w:cs="Times New Roman"/>
              </w:rPr>
              <w:t>Повторить § 7-13</w:t>
            </w:r>
          </w:p>
        </w:tc>
        <w:tc>
          <w:tcPr>
            <w:tcW w:w="1921" w:type="dxa"/>
          </w:tcPr>
          <w:p w:rsidR="00765856" w:rsidRPr="00765856" w:rsidRDefault="00765856" w:rsidP="00765856">
            <w:pPr>
              <w:rPr>
                <w:rFonts w:ascii="Times New Roman" w:hAnsi="Times New Roman" w:cs="Times New Roman"/>
              </w:rPr>
            </w:pPr>
          </w:p>
        </w:tc>
      </w:tr>
      <w:tr w:rsidR="00765856" w:rsidRPr="00765856" w:rsidTr="006F659D">
        <w:trPr>
          <w:gridAfter w:val="2"/>
          <w:wAfter w:w="3674" w:type="dxa"/>
        </w:trPr>
        <w:tc>
          <w:tcPr>
            <w:tcW w:w="12865" w:type="dxa"/>
            <w:gridSpan w:val="4"/>
          </w:tcPr>
          <w:p w:rsidR="00765856" w:rsidRPr="00765856" w:rsidRDefault="00765856" w:rsidP="00765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тел – 23 часа</w:t>
            </w:r>
          </w:p>
        </w:tc>
        <w:tc>
          <w:tcPr>
            <w:tcW w:w="1921" w:type="dxa"/>
          </w:tcPr>
          <w:p w:rsidR="00765856" w:rsidRPr="00765856" w:rsidRDefault="00765856" w:rsidP="00765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856" w:rsidRPr="00765856" w:rsidTr="006F659D">
        <w:trPr>
          <w:gridAfter w:val="2"/>
          <w:wAfter w:w="3674" w:type="dxa"/>
        </w:trPr>
        <w:tc>
          <w:tcPr>
            <w:tcW w:w="12865" w:type="dxa"/>
            <w:gridSpan w:val="4"/>
          </w:tcPr>
          <w:p w:rsidR="00765856" w:rsidRPr="00765856" w:rsidRDefault="00765856" w:rsidP="00765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Механическое движение – 4 часа</w:t>
            </w:r>
          </w:p>
        </w:tc>
        <w:tc>
          <w:tcPr>
            <w:tcW w:w="1921" w:type="dxa"/>
          </w:tcPr>
          <w:p w:rsidR="00765856" w:rsidRPr="00765856" w:rsidRDefault="00765856" w:rsidP="00765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59D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6F659D" w:rsidRPr="00765856" w:rsidRDefault="006F659D" w:rsidP="006F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878" w:type="dxa"/>
          </w:tcPr>
          <w:p w:rsidR="006F659D" w:rsidRPr="00765856" w:rsidRDefault="006F659D" w:rsidP="006F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Механическое движение. Траектория и </w:t>
            </w:r>
            <w:r w:rsidRPr="00765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путь. Относительность движения. </w:t>
            </w:r>
          </w:p>
        </w:tc>
        <w:tc>
          <w:tcPr>
            <w:tcW w:w="8339" w:type="dxa"/>
          </w:tcPr>
          <w:p w:rsidR="006F659D" w:rsidRPr="00765856" w:rsidRDefault="006F659D" w:rsidP="006F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Выделяют и формулируют познавательную цель. Выделяют количественные характеристики объектов, заданные словами.</w:t>
            </w:r>
          </w:p>
          <w:p w:rsidR="006F659D" w:rsidRPr="00765856" w:rsidRDefault="006F659D" w:rsidP="006F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 Принимают познавательную цель, сохраняют ее при выполнении учебных действий.</w:t>
            </w:r>
          </w:p>
          <w:p w:rsidR="006F659D" w:rsidRPr="00765856" w:rsidRDefault="006F659D" w:rsidP="006F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837" w:type="dxa"/>
          </w:tcPr>
          <w:p w:rsidR="006F659D" w:rsidRPr="00765856" w:rsidRDefault="006F659D" w:rsidP="006F659D">
            <w:pPr>
              <w:rPr>
                <w:rFonts w:ascii="Times New Roman" w:hAnsi="Times New Roman" w:cs="Times New Roman"/>
              </w:rPr>
            </w:pPr>
            <w:r w:rsidRPr="00765856">
              <w:rPr>
                <w:rFonts w:ascii="Times New Roman" w:hAnsi="Times New Roman" w:cs="Times New Roman"/>
              </w:rPr>
              <w:lastRenderedPageBreak/>
              <w:t>§ 14,15</w:t>
            </w:r>
          </w:p>
        </w:tc>
        <w:tc>
          <w:tcPr>
            <w:tcW w:w="1921" w:type="dxa"/>
          </w:tcPr>
          <w:p w:rsidR="006F659D" w:rsidRPr="00765856" w:rsidRDefault="006F659D" w:rsidP="006F659D">
            <w:pPr>
              <w:rPr>
                <w:rFonts w:ascii="Times New Roman" w:hAnsi="Times New Roman" w:cs="Times New Roman"/>
              </w:rPr>
            </w:pPr>
          </w:p>
        </w:tc>
      </w:tr>
      <w:tr w:rsidR="006F659D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6F659D" w:rsidRPr="00765856" w:rsidRDefault="006F659D" w:rsidP="006F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</w:t>
            </w:r>
          </w:p>
        </w:tc>
        <w:tc>
          <w:tcPr>
            <w:tcW w:w="1878" w:type="dxa"/>
          </w:tcPr>
          <w:p w:rsidR="006F659D" w:rsidRPr="00765856" w:rsidRDefault="006F659D" w:rsidP="006F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Прямолинейное равномерное и неравномерное движение. Скорость.</w:t>
            </w:r>
          </w:p>
        </w:tc>
        <w:tc>
          <w:tcPr>
            <w:tcW w:w="8339" w:type="dxa"/>
          </w:tcPr>
          <w:p w:rsidR="006F659D" w:rsidRPr="00765856" w:rsidRDefault="006F659D" w:rsidP="006F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Выражают смысл ситуации различными средствами (рисунки, символы, схемы, знаки).</w:t>
            </w:r>
          </w:p>
          <w:p w:rsidR="006F659D" w:rsidRPr="00765856" w:rsidRDefault="006F659D" w:rsidP="006F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Сличают свой способ действия с эталоном.</w:t>
            </w:r>
          </w:p>
          <w:p w:rsidR="006F659D" w:rsidRPr="00765856" w:rsidRDefault="006F659D" w:rsidP="006F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Описывают содержание совершаемых действий с целью ориентировки  деятельности.</w:t>
            </w:r>
          </w:p>
        </w:tc>
        <w:tc>
          <w:tcPr>
            <w:tcW w:w="1837" w:type="dxa"/>
          </w:tcPr>
          <w:p w:rsidR="006F659D" w:rsidRPr="00765856" w:rsidRDefault="006F659D" w:rsidP="006F6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Упр..№3</w:t>
            </w:r>
          </w:p>
        </w:tc>
        <w:tc>
          <w:tcPr>
            <w:tcW w:w="1921" w:type="dxa"/>
          </w:tcPr>
          <w:p w:rsidR="006F659D" w:rsidRPr="00765856" w:rsidRDefault="006F659D" w:rsidP="006F659D">
            <w:pPr>
              <w:rPr>
                <w:rFonts w:ascii="Times New Roman" w:hAnsi="Times New Roman" w:cs="Times New Roman"/>
              </w:rPr>
            </w:pPr>
          </w:p>
        </w:tc>
      </w:tr>
      <w:tr w:rsidR="006F659D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6F659D" w:rsidRPr="00765856" w:rsidRDefault="006F659D" w:rsidP="006F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878" w:type="dxa"/>
          </w:tcPr>
          <w:p w:rsidR="006F659D" w:rsidRPr="00765856" w:rsidRDefault="006F659D" w:rsidP="006F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Расчет пути и времени движения при прямолинейном  равномерном и неравномерном движении.</w:t>
            </w:r>
          </w:p>
        </w:tc>
        <w:tc>
          <w:tcPr>
            <w:tcW w:w="8339" w:type="dxa"/>
          </w:tcPr>
          <w:p w:rsidR="006F659D" w:rsidRPr="00765856" w:rsidRDefault="006F659D" w:rsidP="006F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Выделяют формальную структуру задачи. Выражают структуру задачи разными средствами. Умеют выбирать обобщенные стратегии решения задачи.</w:t>
            </w:r>
          </w:p>
          <w:p w:rsidR="006F659D" w:rsidRPr="00765856" w:rsidRDefault="006F659D" w:rsidP="006F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Составляют план и последовательность действий.</w:t>
            </w:r>
          </w:p>
          <w:p w:rsidR="006F659D" w:rsidRPr="00765856" w:rsidRDefault="006F659D" w:rsidP="006F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837" w:type="dxa"/>
          </w:tcPr>
          <w:p w:rsidR="006F659D" w:rsidRPr="00765856" w:rsidRDefault="006F659D" w:rsidP="006F6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17,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4(1,2)</w:t>
            </w:r>
          </w:p>
        </w:tc>
        <w:tc>
          <w:tcPr>
            <w:tcW w:w="1921" w:type="dxa"/>
          </w:tcPr>
          <w:p w:rsidR="006F659D" w:rsidRPr="00765856" w:rsidRDefault="006F659D" w:rsidP="006F659D">
            <w:pPr>
              <w:rPr>
                <w:rFonts w:ascii="Times New Roman" w:hAnsi="Times New Roman" w:cs="Times New Roman"/>
              </w:rPr>
            </w:pPr>
          </w:p>
        </w:tc>
      </w:tr>
      <w:tr w:rsidR="006F659D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6F659D" w:rsidRPr="00765856" w:rsidRDefault="006F659D" w:rsidP="006F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1878" w:type="dxa"/>
          </w:tcPr>
          <w:p w:rsidR="006F659D" w:rsidRPr="00765856" w:rsidRDefault="006F659D" w:rsidP="006F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«Расчёт пути и скорости при прямолинейном  равномерном и неравномерном движении »</w:t>
            </w:r>
          </w:p>
        </w:tc>
        <w:tc>
          <w:tcPr>
            <w:tcW w:w="8339" w:type="dxa"/>
          </w:tcPr>
          <w:p w:rsidR="006F659D" w:rsidRPr="00765856" w:rsidRDefault="006F659D" w:rsidP="006F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Выделяют формальную структуру задачи. Выражают структуру задачи разными средствами. Умеют выбирать обобщенные стратегии решения задачи.</w:t>
            </w:r>
          </w:p>
          <w:p w:rsidR="006F659D" w:rsidRPr="00765856" w:rsidRDefault="006F659D" w:rsidP="006F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Составляют план и последовательность действий.</w:t>
            </w:r>
          </w:p>
          <w:p w:rsidR="006F659D" w:rsidRPr="00765856" w:rsidRDefault="006F659D" w:rsidP="006F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837" w:type="dxa"/>
          </w:tcPr>
          <w:p w:rsidR="006F659D" w:rsidRPr="00765856" w:rsidRDefault="006F659D" w:rsidP="006F6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17(3,4)</w:t>
            </w:r>
          </w:p>
        </w:tc>
        <w:tc>
          <w:tcPr>
            <w:tcW w:w="1921" w:type="dxa"/>
          </w:tcPr>
          <w:p w:rsidR="006F659D" w:rsidRPr="00765856" w:rsidRDefault="006F659D" w:rsidP="006F659D">
            <w:pPr>
              <w:rPr>
                <w:rFonts w:ascii="Times New Roman" w:hAnsi="Times New Roman" w:cs="Times New Roman"/>
              </w:rPr>
            </w:pPr>
          </w:p>
        </w:tc>
      </w:tr>
      <w:tr w:rsidR="006F659D" w:rsidRPr="00765856" w:rsidTr="006F659D">
        <w:tc>
          <w:tcPr>
            <w:tcW w:w="12865" w:type="dxa"/>
            <w:gridSpan w:val="4"/>
          </w:tcPr>
          <w:p w:rsidR="006F659D" w:rsidRPr="00765856" w:rsidRDefault="006F659D" w:rsidP="006F6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b/>
                <w:sz w:val="24"/>
                <w:szCs w:val="24"/>
              </w:rPr>
              <w:t>Явление инерции. Масса тела. Плотность вещества.  – 8 часов</w:t>
            </w:r>
          </w:p>
        </w:tc>
        <w:tc>
          <w:tcPr>
            <w:tcW w:w="1921" w:type="dxa"/>
          </w:tcPr>
          <w:p w:rsidR="006F659D" w:rsidRPr="00765856" w:rsidRDefault="006F659D" w:rsidP="006F6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6F659D" w:rsidRPr="00765856" w:rsidRDefault="006F659D" w:rsidP="006F659D"/>
        </w:tc>
        <w:tc>
          <w:tcPr>
            <w:tcW w:w="1837" w:type="dxa"/>
          </w:tcPr>
          <w:p w:rsidR="006F659D" w:rsidRPr="00765856" w:rsidRDefault="006F659D" w:rsidP="006F659D">
            <w:pPr>
              <w:rPr>
                <w:rFonts w:ascii="Times New Roman" w:hAnsi="Times New Roman" w:cs="Times New Roman"/>
              </w:rPr>
            </w:pPr>
            <w:r w:rsidRPr="00765856">
              <w:rPr>
                <w:rFonts w:ascii="Times New Roman" w:hAnsi="Times New Roman" w:cs="Times New Roman"/>
              </w:rPr>
              <w:t>Упр.№3 Задание стр.49</w:t>
            </w:r>
          </w:p>
        </w:tc>
      </w:tr>
      <w:tr w:rsidR="006F659D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6F659D" w:rsidRPr="00765856" w:rsidRDefault="006F659D" w:rsidP="006F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1878" w:type="dxa"/>
          </w:tcPr>
          <w:p w:rsidR="006F659D" w:rsidRPr="00765856" w:rsidRDefault="006F659D" w:rsidP="006F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Явление инерции.</w:t>
            </w:r>
          </w:p>
        </w:tc>
        <w:tc>
          <w:tcPr>
            <w:tcW w:w="8339" w:type="dxa"/>
          </w:tcPr>
          <w:p w:rsidR="006F659D" w:rsidRPr="00765856" w:rsidRDefault="006F659D" w:rsidP="006F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Выделяют и формулируют проблему. Выполняют операции со знаками и символами,  заменяют термины определениями.</w:t>
            </w:r>
          </w:p>
          <w:p w:rsidR="006F659D" w:rsidRPr="00765856" w:rsidRDefault="006F659D" w:rsidP="006F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Предвосхищают результат и уровень усвоения.</w:t>
            </w:r>
          </w:p>
          <w:p w:rsidR="006F659D" w:rsidRPr="00765856" w:rsidRDefault="006F659D" w:rsidP="006F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Умеют (или развивают способность) с помощью вопросов добывать недостающую информацию.</w:t>
            </w:r>
          </w:p>
        </w:tc>
        <w:tc>
          <w:tcPr>
            <w:tcW w:w="1837" w:type="dxa"/>
          </w:tcPr>
          <w:p w:rsidR="006F659D" w:rsidRPr="00765856" w:rsidRDefault="006F659D" w:rsidP="006F6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18</w:t>
            </w:r>
            <w:r w:rsidR="00DD54CF">
              <w:rPr>
                <w:rFonts w:ascii="Times New Roman" w:hAnsi="Times New Roman" w:cs="Times New Roman"/>
              </w:rPr>
              <w:t>,19</w:t>
            </w:r>
          </w:p>
        </w:tc>
        <w:tc>
          <w:tcPr>
            <w:tcW w:w="1921" w:type="dxa"/>
          </w:tcPr>
          <w:p w:rsidR="006F659D" w:rsidRPr="00765856" w:rsidRDefault="006F659D" w:rsidP="006F659D">
            <w:pPr>
              <w:rPr>
                <w:rFonts w:ascii="Times New Roman" w:hAnsi="Times New Roman" w:cs="Times New Roman"/>
              </w:rPr>
            </w:pPr>
          </w:p>
        </w:tc>
      </w:tr>
      <w:tr w:rsidR="006F659D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6F659D" w:rsidRPr="00765856" w:rsidRDefault="006F659D" w:rsidP="006F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1878" w:type="dxa"/>
          </w:tcPr>
          <w:p w:rsidR="006F659D" w:rsidRPr="00765856" w:rsidRDefault="006F659D" w:rsidP="006F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Масса тела. Единицы массы.</w:t>
            </w:r>
          </w:p>
        </w:tc>
        <w:tc>
          <w:tcPr>
            <w:tcW w:w="8339" w:type="dxa"/>
          </w:tcPr>
          <w:p w:rsidR="006F659D" w:rsidRPr="00765856" w:rsidRDefault="006F659D" w:rsidP="006F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Строят логические цепи рассуждений. Устанавливают причинно-следственные связи. Выполняют операции со знаками и символами</w:t>
            </w:r>
          </w:p>
          <w:p w:rsidR="006F659D" w:rsidRPr="00765856" w:rsidRDefault="006F659D" w:rsidP="006F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Сличают свой способ действия с эталоном</w:t>
            </w:r>
          </w:p>
          <w:p w:rsidR="006F659D" w:rsidRPr="00765856" w:rsidRDefault="006F659D" w:rsidP="006F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1837" w:type="dxa"/>
          </w:tcPr>
          <w:p w:rsidR="006F659D" w:rsidRPr="00765856" w:rsidRDefault="00DD54CF" w:rsidP="00DD5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20</w:t>
            </w:r>
            <w:r w:rsidRPr="00765856">
              <w:rPr>
                <w:rFonts w:ascii="Times New Roman" w:hAnsi="Times New Roman" w:cs="Times New Roman"/>
              </w:rPr>
              <w:t xml:space="preserve"> </w:t>
            </w:r>
            <w:r w:rsidRPr="00765856">
              <w:rPr>
                <w:rFonts w:ascii="Times New Roman" w:hAnsi="Times New Roman" w:cs="Times New Roman"/>
              </w:rPr>
              <w:t xml:space="preserve">Упр.№6 </w:t>
            </w:r>
          </w:p>
        </w:tc>
        <w:tc>
          <w:tcPr>
            <w:tcW w:w="1921" w:type="dxa"/>
          </w:tcPr>
          <w:p w:rsidR="006F659D" w:rsidRPr="00765856" w:rsidRDefault="006F659D" w:rsidP="006F659D">
            <w:pPr>
              <w:rPr>
                <w:rFonts w:ascii="Times New Roman" w:hAnsi="Times New Roman" w:cs="Times New Roman"/>
              </w:rPr>
            </w:pPr>
          </w:p>
        </w:tc>
      </w:tr>
      <w:tr w:rsidR="006F659D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6F659D" w:rsidRPr="00765856" w:rsidRDefault="006F659D" w:rsidP="006F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17.3</w:t>
            </w:r>
          </w:p>
        </w:tc>
        <w:tc>
          <w:tcPr>
            <w:tcW w:w="1878" w:type="dxa"/>
          </w:tcPr>
          <w:p w:rsidR="006F659D" w:rsidRPr="00765856" w:rsidRDefault="006F659D" w:rsidP="006F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iCs/>
                <w:sz w:val="24"/>
                <w:szCs w:val="24"/>
              </w:rPr>
              <w:t>Лабораторная работа № 3 «Измерение массы на рычажных весах»</w:t>
            </w:r>
          </w:p>
        </w:tc>
        <w:tc>
          <w:tcPr>
            <w:tcW w:w="8339" w:type="dxa"/>
          </w:tcPr>
          <w:p w:rsidR="006F659D" w:rsidRPr="00765856" w:rsidRDefault="006F659D" w:rsidP="006F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Самостоятельно создают алгоритмы деятельности при решении проблем творческого и поискового характера.</w:t>
            </w:r>
          </w:p>
          <w:p w:rsidR="006F659D" w:rsidRPr="00765856" w:rsidRDefault="006F659D" w:rsidP="006F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Составляют план и последовательность действий.</w:t>
            </w:r>
          </w:p>
          <w:p w:rsidR="006F659D" w:rsidRPr="00765856" w:rsidRDefault="006F659D" w:rsidP="006F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 xml:space="preserve">К. Учатся управлять поведением партнера - убеждать его, контролировать, </w:t>
            </w:r>
            <w:proofErr w:type="gramStart"/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корректировать  его</w:t>
            </w:r>
            <w:proofErr w:type="gramEnd"/>
            <w:r w:rsidRPr="00765856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действия.</w:t>
            </w:r>
          </w:p>
        </w:tc>
        <w:tc>
          <w:tcPr>
            <w:tcW w:w="1837" w:type="dxa"/>
          </w:tcPr>
          <w:p w:rsidR="006F659D" w:rsidRPr="00765856" w:rsidRDefault="00DD54CF" w:rsidP="006F659D">
            <w:pPr>
              <w:rPr>
                <w:rFonts w:ascii="Times New Roman" w:hAnsi="Times New Roman" w:cs="Times New Roman"/>
              </w:rPr>
            </w:pPr>
            <w:r w:rsidRPr="00765856">
              <w:rPr>
                <w:rFonts w:ascii="Times New Roman" w:hAnsi="Times New Roman" w:cs="Times New Roman"/>
              </w:rPr>
              <w:t>Повторить § 19-21</w:t>
            </w:r>
          </w:p>
        </w:tc>
        <w:tc>
          <w:tcPr>
            <w:tcW w:w="1921" w:type="dxa"/>
          </w:tcPr>
          <w:p w:rsidR="006F659D" w:rsidRPr="00765856" w:rsidRDefault="006F659D" w:rsidP="006F659D">
            <w:pPr>
              <w:rPr>
                <w:rFonts w:ascii="Times New Roman" w:hAnsi="Times New Roman" w:cs="Times New Roman"/>
              </w:rPr>
            </w:pPr>
          </w:p>
        </w:tc>
      </w:tr>
      <w:tr w:rsidR="00DD54CF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1878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8339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Анализируют объекты, выделяя существенные и несущественные признаки.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Составляют план и последовательность действий.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837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  <w:r w:rsidRPr="00765856">
              <w:rPr>
                <w:rFonts w:ascii="Times New Roman" w:hAnsi="Times New Roman" w:cs="Times New Roman"/>
              </w:rPr>
              <w:t>§ 22</w:t>
            </w:r>
          </w:p>
        </w:tc>
        <w:tc>
          <w:tcPr>
            <w:tcW w:w="192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</w:p>
        </w:tc>
      </w:tr>
      <w:tr w:rsidR="00DD54CF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878" w:type="dxa"/>
          </w:tcPr>
          <w:p w:rsidR="00DD54CF" w:rsidRPr="00765856" w:rsidRDefault="00DD54CF" w:rsidP="00DD54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№4 «Определение объема тела».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9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Анализируют условия и требования задачи, создают алгоритмы деятельности, выполняют операции со знаками и символами.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Составляют план и последовательность действий.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Умеют (или развивают способность) брать на себя инициативу в организации совместного действия.</w:t>
            </w:r>
          </w:p>
        </w:tc>
        <w:tc>
          <w:tcPr>
            <w:tcW w:w="1837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  <w:r w:rsidRPr="00765856">
              <w:rPr>
                <w:rFonts w:ascii="Times New Roman" w:hAnsi="Times New Roman" w:cs="Times New Roman"/>
              </w:rPr>
              <w:t>Упр.№7</w:t>
            </w:r>
          </w:p>
        </w:tc>
        <w:tc>
          <w:tcPr>
            <w:tcW w:w="192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</w:p>
        </w:tc>
      </w:tr>
      <w:tr w:rsidR="00DD54CF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878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iCs/>
                <w:sz w:val="24"/>
                <w:szCs w:val="24"/>
              </w:rPr>
              <w:t>Лабораторная работа № 5 «Определение плотности твердого тела».</w:t>
            </w:r>
          </w:p>
        </w:tc>
        <w:tc>
          <w:tcPr>
            <w:tcW w:w="8339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Анализируют условия и требования задачи, создают алгоритмы деятельности, выполняют операции со знаками и символами.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Составляют план и последовательность действий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Умеют (или развивают способность) брать на себя инициативу в организации совместного действия.</w:t>
            </w:r>
          </w:p>
        </w:tc>
        <w:tc>
          <w:tcPr>
            <w:tcW w:w="1837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  <w:r w:rsidRPr="00765856">
              <w:rPr>
                <w:rFonts w:ascii="Times New Roman" w:hAnsi="Times New Roman" w:cs="Times New Roman"/>
              </w:rPr>
              <w:t>Задание стр.64</w:t>
            </w:r>
          </w:p>
        </w:tc>
        <w:tc>
          <w:tcPr>
            <w:tcW w:w="192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</w:p>
        </w:tc>
      </w:tr>
      <w:tr w:rsidR="00DD54CF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878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Расчет массы и объема тела по его плотности.</w:t>
            </w:r>
          </w:p>
        </w:tc>
        <w:tc>
          <w:tcPr>
            <w:tcW w:w="8339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Принимают и сохраняют познавательную цель, регулируют весь процесс и четко выполняют требования познавательной задачи.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Умеют (или развивают способность) с помощью вопросов добывать недостающую информацию.</w:t>
            </w:r>
          </w:p>
        </w:tc>
        <w:tc>
          <w:tcPr>
            <w:tcW w:w="1837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192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</w:p>
        </w:tc>
      </w:tr>
      <w:tr w:rsidR="00DD54CF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878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«Определение плотности, объёма и массы».</w:t>
            </w:r>
          </w:p>
        </w:tc>
        <w:tc>
          <w:tcPr>
            <w:tcW w:w="8339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Принимают и сохраняют познавательную цель, регулируют весь процесс и четко выполняют требования познавательной задачи.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Умеют (или развивают способность) с помощью вопросов добывать недостающую информацию.</w:t>
            </w:r>
          </w:p>
        </w:tc>
        <w:tc>
          <w:tcPr>
            <w:tcW w:w="1837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92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</w:p>
        </w:tc>
      </w:tr>
      <w:tr w:rsidR="00DD54CF" w:rsidRPr="00765856" w:rsidTr="00DD54CF">
        <w:trPr>
          <w:trHeight w:val="85"/>
        </w:trPr>
        <w:tc>
          <w:tcPr>
            <w:tcW w:w="12865" w:type="dxa"/>
            <w:gridSpan w:val="4"/>
          </w:tcPr>
          <w:p w:rsidR="00DD54CF" w:rsidRPr="00765856" w:rsidRDefault="00DD54CF" w:rsidP="00DD5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тел. Виды сил. – 11 часов</w:t>
            </w:r>
          </w:p>
        </w:tc>
        <w:tc>
          <w:tcPr>
            <w:tcW w:w="1921" w:type="dxa"/>
          </w:tcPr>
          <w:p w:rsidR="00DD54CF" w:rsidRPr="00765856" w:rsidRDefault="00DD54CF" w:rsidP="00DD5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DD54CF" w:rsidRPr="00765856" w:rsidRDefault="00DD54CF" w:rsidP="00DD54CF"/>
        </w:tc>
        <w:tc>
          <w:tcPr>
            <w:tcW w:w="1837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  <w:r w:rsidRPr="00765856">
              <w:rPr>
                <w:rFonts w:ascii="Times New Roman" w:hAnsi="Times New Roman" w:cs="Times New Roman"/>
              </w:rPr>
              <w:t>Повторить § 22</w:t>
            </w:r>
          </w:p>
        </w:tc>
      </w:tr>
      <w:tr w:rsidR="00DD54CF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878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Сила. Сила тяжести.</w:t>
            </w:r>
          </w:p>
        </w:tc>
        <w:tc>
          <w:tcPr>
            <w:tcW w:w="8339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 Самостоятельно формулируют познавательную цель и строят действия в соответствии с ней.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Адекватно используют речевые средства для дискуссии и аргументации своей позиции.</w:t>
            </w:r>
          </w:p>
        </w:tc>
        <w:tc>
          <w:tcPr>
            <w:tcW w:w="1837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  <w:r w:rsidRPr="00765856">
              <w:rPr>
                <w:rFonts w:ascii="Times New Roman" w:hAnsi="Times New Roman" w:cs="Times New Roman"/>
              </w:rPr>
              <w:lastRenderedPageBreak/>
              <w:t>§ 24,25</w:t>
            </w:r>
          </w:p>
        </w:tc>
        <w:tc>
          <w:tcPr>
            <w:tcW w:w="192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</w:p>
        </w:tc>
      </w:tr>
      <w:tr w:rsidR="00DD54CF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24.2</w:t>
            </w:r>
          </w:p>
        </w:tc>
        <w:tc>
          <w:tcPr>
            <w:tcW w:w="1878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Сила упругости. Закон Гука. Динамометр.</w:t>
            </w:r>
          </w:p>
        </w:tc>
        <w:tc>
          <w:tcPr>
            <w:tcW w:w="8339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Выдвигают и обосновывают гипотезы, предлагают способы их проверки, выводят следствия из имеющихся данных.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Составляют план и последовательность действий. Сличают свой способ действия с эталоном.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Общаются и взаимодействуют с партнерами по совместной деятельности или обмену информацией.</w:t>
            </w:r>
          </w:p>
        </w:tc>
        <w:tc>
          <w:tcPr>
            <w:tcW w:w="1837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  <w:r w:rsidRPr="00765856">
              <w:rPr>
                <w:rFonts w:ascii="Times New Roman" w:hAnsi="Times New Roman" w:cs="Times New Roman"/>
              </w:rPr>
              <w:t>Упр.№9</w:t>
            </w:r>
          </w:p>
        </w:tc>
        <w:tc>
          <w:tcPr>
            <w:tcW w:w="192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</w:p>
        </w:tc>
      </w:tr>
      <w:tr w:rsidR="00DD54CF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878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iCs/>
                <w:sz w:val="24"/>
                <w:szCs w:val="24"/>
              </w:rPr>
              <w:t>Лабораторная работа № 5 «</w:t>
            </w:r>
            <w:proofErr w:type="spellStart"/>
            <w:r w:rsidRPr="00765856">
              <w:rPr>
                <w:rFonts w:ascii="Times New Roman" w:hAnsi="Times New Roman" w:cs="Times New Roman"/>
                <w:iCs/>
                <w:sz w:val="24"/>
                <w:szCs w:val="24"/>
              </w:rPr>
              <w:t>Градуирование</w:t>
            </w:r>
            <w:proofErr w:type="spellEnd"/>
            <w:r w:rsidRPr="007658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пружины».</w:t>
            </w:r>
          </w:p>
        </w:tc>
        <w:tc>
          <w:tcPr>
            <w:tcW w:w="8339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Выдвигают и обосновывают гипотезы, предлагают способы их проверки, выводят следствия из имеющихся данных.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Составляют план и последовательность действий. Сличают свой способ действия с эталоном.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Общаются и взаимодействуют с партнерами по совместной деятельности или обмену информацией.</w:t>
            </w:r>
          </w:p>
        </w:tc>
        <w:tc>
          <w:tcPr>
            <w:tcW w:w="1837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  <w:r w:rsidRPr="00765856">
              <w:rPr>
                <w:rFonts w:ascii="Times New Roman" w:hAnsi="Times New Roman" w:cs="Times New Roman"/>
              </w:rPr>
              <w:t>§ 26</w:t>
            </w:r>
          </w:p>
        </w:tc>
        <w:tc>
          <w:tcPr>
            <w:tcW w:w="192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</w:p>
        </w:tc>
      </w:tr>
      <w:tr w:rsidR="00DD54CF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878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Вес тела. Невесомость.</w:t>
            </w:r>
          </w:p>
        </w:tc>
        <w:tc>
          <w:tcPr>
            <w:tcW w:w="8339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Устанавливают причинно-следственные связи. Осознанно и произвольно строят речевые высказывания в устной и письменной форме.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Составляют план и последовательность действий.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837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27,</w:t>
            </w:r>
          </w:p>
        </w:tc>
        <w:tc>
          <w:tcPr>
            <w:tcW w:w="192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</w:p>
        </w:tc>
      </w:tr>
      <w:tr w:rsidR="00DD54CF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878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Единицы силы. Сила тяжести на других планетах.</w:t>
            </w:r>
          </w:p>
        </w:tc>
        <w:tc>
          <w:tcPr>
            <w:tcW w:w="8339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Структурируют знания. Выбирают основания и критерии для сравнения, классификации объектов.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Выделяют и осознают то, что уже усвоено и что еще подлежит усвоению, осознают качество и уровень усвоения.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Общаются и взаимодействуют с партнерами по совместной деятельности или обмену информацией.</w:t>
            </w:r>
          </w:p>
        </w:tc>
        <w:tc>
          <w:tcPr>
            <w:tcW w:w="1837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28, </w:t>
            </w:r>
            <w:r w:rsidRPr="00765856">
              <w:rPr>
                <w:rFonts w:ascii="Times New Roman" w:hAnsi="Times New Roman" w:cs="Times New Roman"/>
              </w:rPr>
              <w:t>29 Упр.№10 (1,2,3)</w:t>
            </w:r>
          </w:p>
        </w:tc>
        <w:tc>
          <w:tcPr>
            <w:tcW w:w="192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</w:p>
        </w:tc>
      </w:tr>
      <w:tr w:rsidR="00DD54CF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1878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Равнодействующая сила</w:t>
            </w:r>
          </w:p>
        </w:tc>
        <w:tc>
          <w:tcPr>
            <w:tcW w:w="8339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Выражают смысл ситуации различными средствами (рисунки, символы, схемы, знаки).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Сличают способ и результат своих действий с заданным эталоном, обнаруживают отклонения.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837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  <w:r w:rsidRPr="00765856">
              <w:rPr>
                <w:rFonts w:ascii="Times New Roman" w:hAnsi="Times New Roman" w:cs="Times New Roman"/>
              </w:rPr>
              <w:t>Упр.№10 (4,5)</w:t>
            </w:r>
          </w:p>
        </w:tc>
        <w:tc>
          <w:tcPr>
            <w:tcW w:w="192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</w:p>
        </w:tc>
      </w:tr>
      <w:tr w:rsidR="00DD54CF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1878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«Сложение сил».</w:t>
            </w:r>
          </w:p>
        </w:tc>
        <w:tc>
          <w:tcPr>
            <w:tcW w:w="8339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Принимают и сохраняют познавательную цель, регулируют весь процесс и четко выполняют требования познавательной задачи.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 Умеют (или развивают способность) с помощью вопросов добывать недостающую информацию.</w:t>
            </w:r>
          </w:p>
        </w:tc>
        <w:tc>
          <w:tcPr>
            <w:tcW w:w="1837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  <w:r w:rsidRPr="00765856">
              <w:rPr>
                <w:rFonts w:ascii="Times New Roman" w:hAnsi="Times New Roman" w:cs="Times New Roman"/>
              </w:rPr>
              <w:lastRenderedPageBreak/>
              <w:t>§ 30</w:t>
            </w:r>
            <w:r>
              <w:rPr>
                <w:rFonts w:ascii="Times New Roman" w:hAnsi="Times New Roman" w:cs="Times New Roman"/>
              </w:rPr>
              <w:t>, 31</w:t>
            </w:r>
          </w:p>
        </w:tc>
        <w:tc>
          <w:tcPr>
            <w:tcW w:w="192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</w:p>
        </w:tc>
      </w:tr>
      <w:tr w:rsidR="00DD54CF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30.8</w:t>
            </w:r>
          </w:p>
        </w:tc>
        <w:tc>
          <w:tcPr>
            <w:tcW w:w="1878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Сила трения. Трение покоя. Трение в природе и технике.</w:t>
            </w:r>
          </w:p>
        </w:tc>
        <w:tc>
          <w:tcPr>
            <w:tcW w:w="8339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Выражают смысл ситуации различными средствами (рисунки, символы, схемы, знаки).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Составляют план и последовательность действий.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837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  <w:r w:rsidRPr="00765856">
              <w:rPr>
                <w:rFonts w:ascii="Times New Roman" w:hAnsi="Times New Roman" w:cs="Times New Roman"/>
              </w:rPr>
              <w:t>§ 32,33</w:t>
            </w:r>
          </w:p>
        </w:tc>
        <w:tc>
          <w:tcPr>
            <w:tcW w:w="192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</w:p>
        </w:tc>
      </w:tr>
      <w:tr w:rsidR="00DD54CF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878" w:type="dxa"/>
          </w:tcPr>
          <w:p w:rsidR="00DD54CF" w:rsidRPr="00765856" w:rsidRDefault="00DD54CF" w:rsidP="00DD54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№6 по теме  «Измерение силы трения скольжения»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9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Выдвигают и обосновывают гипотезы, предлагают способы их проверки, выводят следствия из имеющихся данных.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Составляют план и последовательность действий. Сличают свой способ действия с эталоном.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Общаются и взаимодействуют с партнерами по совместной деятельности или обмену информацией.</w:t>
            </w:r>
          </w:p>
        </w:tc>
        <w:tc>
          <w:tcPr>
            <w:tcW w:w="1837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  <w:r w:rsidRPr="00765856">
              <w:rPr>
                <w:rFonts w:ascii="Times New Roman" w:hAnsi="Times New Roman" w:cs="Times New Roman"/>
              </w:rPr>
              <w:t>Упр.№13</w:t>
            </w:r>
          </w:p>
        </w:tc>
        <w:tc>
          <w:tcPr>
            <w:tcW w:w="192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</w:p>
        </w:tc>
      </w:tr>
      <w:tr w:rsidR="00DD54CF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32.10</w:t>
            </w:r>
          </w:p>
        </w:tc>
        <w:tc>
          <w:tcPr>
            <w:tcW w:w="1878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«Сила тяжести, сила упругости, сила трения».</w:t>
            </w:r>
          </w:p>
        </w:tc>
        <w:tc>
          <w:tcPr>
            <w:tcW w:w="8339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Принимают и сохраняют познавательную цель, регулируют весь процесс и четко выполняют требования познавательной задачи.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Умеют (или развивают способность) с помощью вопросов добывать недостающую информацию.</w:t>
            </w:r>
          </w:p>
        </w:tc>
        <w:tc>
          <w:tcPr>
            <w:tcW w:w="1837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  <w:r w:rsidRPr="00765856">
              <w:rPr>
                <w:rFonts w:ascii="Times New Roman" w:hAnsi="Times New Roman" w:cs="Times New Roman"/>
              </w:rPr>
              <w:t xml:space="preserve">§ 34 «Проверь себя» </w:t>
            </w:r>
          </w:p>
        </w:tc>
        <w:tc>
          <w:tcPr>
            <w:tcW w:w="192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</w:p>
        </w:tc>
      </w:tr>
      <w:tr w:rsidR="00DD54CF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33.11</w:t>
            </w:r>
          </w:p>
        </w:tc>
        <w:tc>
          <w:tcPr>
            <w:tcW w:w="1878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№2 по теме « Механическое движение. Силы».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9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Выбирают наиболее эффективные способы решения задачи в зависимости от конкретных условий.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Осознают качество и уровень усвоения.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Умеют представлять конкретное содержание и сообщать его в письменной форме.</w:t>
            </w:r>
          </w:p>
        </w:tc>
        <w:tc>
          <w:tcPr>
            <w:tcW w:w="1837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  <w:r w:rsidRPr="00765856">
              <w:rPr>
                <w:rFonts w:ascii="Times New Roman" w:hAnsi="Times New Roman" w:cs="Times New Roman"/>
              </w:rPr>
              <w:t>стр.98-100</w:t>
            </w:r>
          </w:p>
        </w:tc>
        <w:tc>
          <w:tcPr>
            <w:tcW w:w="192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</w:p>
        </w:tc>
      </w:tr>
      <w:tr w:rsidR="00DD54CF" w:rsidRPr="00765856" w:rsidTr="0068000D">
        <w:tc>
          <w:tcPr>
            <w:tcW w:w="12865" w:type="dxa"/>
            <w:gridSpan w:val="4"/>
          </w:tcPr>
          <w:p w:rsidR="00DD54CF" w:rsidRPr="00765856" w:rsidRDefault="00DD54CF" w:rsidP="00DD5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твёрдых тел, жидкостей и газов – 35 часов</w:t>
            </w:r>
          </w:p>
        </w:tc>
        <w:tc>
          <w:tcPr>
            <w:tcW w:w="1921" w:type="dxa"/>
          </w:tcPr>
          <w:p w:rsidR="00DD54CF" w:rsidRPr="00765856" w:rsidRDefault="00DD54CF" w:rsidP="00DD5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DD54CF" w:rsidRPr="00765856" w:rsidRDefault="00DD54CF" w:rsidP="00DD54CF"/>
        </w:tc>
        <w:tc>
          <w:tcPr>
            <w:tcW w:w="1837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  <w:r w:rsidRPr="00765856">
              <w:rPr>
                <w:rFonts w:ascii="Times New Roman" w:hAnsi="Times New Roman" w:cs="Times New Roman"/>
              </w:rPr>
              <w:t>§ 35</w:t>
            </w:r>
          </w:p>
        </w:tc>
      </w:tr>
      <w:tr w:rsidR="00DD54CF" w:rsidRPr="00765856" w:rsidTr="004F3F9D">
        <w:tc>
          <w:tcPr>
            <w:tcW w:w="12865" w:type="dxa"/>
            <w:gridSpan w:val="4"/>
          </w:tcPr>
          <w:p w:rsidR="00DD54CF" w:rsidRPr="00765856" w:rsidRDefault="00DD54CF" w:rsidP="00DD5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твёрдых тел – 2 часа</w:t>
            </w:r>
          </w:p>
        </w:tc>
        <w:tc>
          <w:tcPr>
            <w:tcW w:w="1921" w:type="dxa"/>
          </w:tcPr>
          <w:p w:rsidR="00DD54CF" w:rsidRPr="00765856" w:rsidRDefault="00DD54CF" w:rsidP="00DD5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DD54CF" w:rsidRPr="00765856" w:rsidRDefault="00DD54CF" w:rsidP="00DD54CF"/>
        </w:tc>
        <w:tc>
          <w:tcPr>
            <w:tcW w:w="1837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  <w:r w:rsidRPr="00765856">
              <w:rPr>
                <w:rFonts w:ascii="Times New Roman" w:hAnsi="Times New Roman" w:cs="Times New Roman"/>
              </w:rPr>
              <w:t>Упр.№14 Задание стр.104</w:t>
            </w:r>
          </w:p>
        </w:tc>
      </w:tr>
      <w:tr w:rsidR="00DD54CF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878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Давление. Единицы давления. Способы увеличения и уменьшения давления.</w:t>
            </w:r>
          </w:p>
        </w:tc>
        <w:tc>
          <w:tcPr>
            <w:tcW w:w="8339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Выделяют и формулируют проблему.  Выдвигают и обосновывают гипотезы, предлагают способы их проверки.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Предвосхищают результат и уровень усвоения (какой будет результат?).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Умеют (или развивают способность) с помощью вопросов добывать недостающую информацию.</w:t>
            </w:r>
          </w:p>
        </w:tc>
        <w:tc>
          <w:tcPr>
            <w:tcW w:w="1837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192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</w:p>
        </w:tc>
      </w:tr>
      <w:tr w:rsidR="00DD54CF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35.2</w:t>
            </w:r>
          </w:p>
        </w:tc>
        <w:tc>
          <w:tcPr>
            <w:tcW w:w="1878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частных задач на расчёт давления, силы давления и площади поверхности.</w:t>
            </w:r>
          </w:p>
        </w:tc>
        <w:tc>
          <w:tcPr>
            <w:tcW w:w="8339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Анализируют условия и требования задачи. Выражают структуру задачи разными средствами. Осуществляют поиск и выделение необходимой информации.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Самостоятельно формулируют познавательную цель и строят действия в соответствии с ней.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837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192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</w:p>
        </w:tc>
      </w:tr>
      <w:tr w:rsidR="00DD54CF" w:rsidRPr="00765856" w:rsidTr="006F659D">
        <w:trPr>
          <w:gridAfter w:val="2"/>
          <w:wAfter w:w="3674" w:type="dxa"/>
        </w:trPr>
        <w:tc>
          <w:tcPr>
            <w:tcW w:w="12865" w:type="dxa"/>
            <w:gridSpan w:val="4"/>
          </w:tcPr>
          <w:p w:rsidR="00DD54CF" w:rsidRPr="00765856" w:rsidRDefault="00DD54CF" w:rsidP="00DD5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в жидкости и газе – 13 часов</w:t>
            </w:r>
          </w:p>
        </w:tc>
        <w:tc>
          <w:tcPr>
            <w:tcW w:w="1921" w:type="dxa"/>
          </w:tcPr>
          <w:p w:rsidR="00DD54CF" w:rsidRPr="00765856" w:rsidRDefault="00DD54CF" w:rsidP="00DD5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4CF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878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Давление газа.</w:t>
            </w:r>
          </w:p>
        </w:tc>
        <w:tc>
          <w:tcPr>
            <w:tcW w:w="8339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Устанавливают причинно-следственные связи. Строят логические цепи рассуждений.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Выделяют и осознают то, что уже усвоено и что еще подлежит усвоению.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1837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37 Задание стр.108</w:t>
            </w:r>
          </w:p>
        </w:tc>
        <w:tc>
          <w:tcPr>
            <w:tcW w:w="192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</w:p>
        </w:tc>
      </w:tr>
      <w:tr w:rsidR="00DD54CF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878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Передача давления жидкостями и газами. Закон Паскаля.</w:t>
            </w:r>
          </w:p>
        </w:tc>
        <w:tc>
          <w:tcPr>
            <w:tcW w:w="8339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Выражают смысл ситуации различными средствами (рисунки, символы, схемы, знаки).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Выделяют и осознают то, что уже усвоено и что еще подлежит усвоению.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Адекватно используют речевые средства для дискуссии и аргументации своей позиции.</w:t>
            </w:r>
          </w:p>
        </w:tc>
        <w:tc>
          <w:tcPr>
            <w:tcW w:w="1837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  <w:r w:rsidRPr="00765856">
              <w:rPr>
                <w:rFonts w:ascii="Times New Roman" w:hAnsi="Times New Roman" w:cs="Times New Roman"/>
              </w:rPr>
              <w:t>§ 38</w:t>
            </w:r>
          </w:p>
        </w:tc>
        <w:tc>
          <w:tcPr>
            <w:tcW w:w="192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</w:p>
        </w:tc>
      </w:tr>
      <w:tr w:rsidR="00DD54CF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1878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Расчет давления жидкости на дно и стенки сосуда</w:t>
            </w:r>
          </w:p>
        </w:tc>
        <w:tc>
          <w:tcPr>
            <w:tcW w:w="8339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Выделяют количественные характеристики объектов, заданные словами.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Принимают и сохраняют познавательную цель, четко выполняют требования познавательной задачи.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837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Упр.№17 Задание стр.118</w:t>
            </w:r>
          </w:p>
        </w:tc>
        <w:tc>
          <w:tcPr>
            <w:tcW w:w="192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</w:p>
        </w:tc>
      </w:tr>
      <w:tr w:rsidR="00DD54CF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1878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Решение задач на </w:t>
            </w: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расчет давления жидкости на дно и стенки сосуда.</w:t>
            </w:r>
          </w:p>
        </w:tc>
        <w:tc>
          <w:tcPr>
            <w:tcW w:w="8339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Выделяют количественные характеристики объектов, заданные словами.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Принимают и сохраняют познавательную цель, четко выполняют требования познавательной задачи.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837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  <w:r w:rsidRPr="00765856">
              <w:rPr>
                <w:rFonts w:ascii="Times New Roman" w:hAnsi="Times New Roman" w:cs="Times New Roman"/>
              </w:rPr>
              <w:t>§ 39, 40</w:t>
            </w:r>
          </w:p>
        </w:tc>
        <w:tc>
          <w:tcPr>
            <w:tcW w:w="192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</w:p>
        </w:tc>
      </w:tr>
      <w:tr w:rsidR="00DD54CF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878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Сообщающиеся сосуды.</w:t>
            </w:r>
          </w:p>
        </w:tc>
        <w:tc>
          <w:tcPr>
            <w:tcW w:w="8339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Выражают смысл ситуации различными средствами (рисунки, символы, схемы, знаки).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Вносят коррективы и дополнения в составленные планы внеурочной деятельности.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Умеют представлять конкретное содержание и сообщать его в письменной и устной форме.</w:t>
            </w:r>
          </w:p>
        </w:tc>
        <w:tc>
          <w:tcPr>
            <w:tcW w:w="1837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41 Задание стр.123</w:t>
            </w:r>
          </w:p>
        </w:tc>
        <w:tc>
          <w:tcPr>
            <w:tcW w:w="192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</w:p>
        </w:tc>
      </w:tr>
      <w:tr w:rsidR="00DD54CF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1878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 w:rsidRPr="00765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«Сообщающиеся сосуды».</w:t>
            </w:r>
          </w:p>
        </w:tc>
        <w:tc>
          <w:tcPr>
            <w:tcW w:w="8339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Выражают смысл ситуации различными средствами (рисунки, символы, схемы, знаки).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 Вносят коррективы и дополнения в составленные планы внеурочной деятельности.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Умеют представлять конкретное содержание и сообщать его в письменной и устной форме.</w:t>
            </w:r>
          </w:p>
        </w:tc>
        <w:tc>
          <w:tcPr>
            <w:tcW w:w="1837" w:type="dxa"/>
          </w:tcPr>
          <w:p w:rsidR="00DD54CF" w:rsidRPr="00765856" w:rsidRDefault="00731744" w:rsidP="00DD5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Упр.№18</w:t>
            </w:r>
          </w:p>
        </w:tc>
        <w:tc>
          <w:tcPr>
            <w:tcW w:w="192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</w:p>
        </w:tc>
      </w:tr>
      <w:tr w:rsidR="00DD54CF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42.7</w:t>
            </w:r>
          </w:p>
        </w:tc>
        <w:tc>
          <w:tcPr>
            <w:tcW w:w="1878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Вес воздуха. Атмосферное давление.</w:t>
            </w:r>
          </w:p>
        </w:tc>
        <w:tc>
          <w:tcPr>
            <w:tcW w:w="8339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Извлекают необходимую информацию из  текстов различных жанров. Выделяют объекты и процессы с точки зрения целого и частей.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Составляют план и последовательность действий.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837" w:type="dxa"/>
          </w:tcPr>
          <w:p w:rsidR="00DD54CF" w:rsidRPr="00765856" w:rsidRDefault="00731744" w:rsidP="00DD5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42, 43</w:t>
            </w:r>
          </w:p>
        </w:tc>
        <w:tc>
          <w:tcPr>
            <w:tcW w:w="192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</w:p>
        </w:tc>
      </w:tr>
      <w:tr w:rsidR="00DD54CF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1878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атмосферного давления. Опыт Торричелли.</w:t>
            </w:r>
          </w:p>
        </w:tc>
        <w:tc>
          <w:tcPr>
            <w:tcW w:w="8339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Анализируют объекты, выделяя существенные и несущественные признаки. Строят логические цепи рассуждений.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Самостоятельно формулируют познавательную цель и строят действия в соответствии с ней.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837" w:type="dxa"/>
          </w:tcPr>
          <w:p w:rsidR="00DD54CF" w:rsidRPr="00765856" w:rsidRDefault="00731744" w:rsidP="00DD5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44,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92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</w:p>
        </w:tc>
      </w:tr>
      <w:tr w:rsidR="00DD54CF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44.9</w:t>
            </w:r>
          </w:p>
        </w:tc>
        <w:tc>
          <w:tcPr>
            <w:tcW w:w="1878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Барометр-анероид. Атмосферное давление на различных высотах.</w:t>
            </w:r>
          </w:p>
        </w:tc>
        <w:tc>
          <w:tcPr>
            <w:tcW w:w="8339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Анализируют объекты, выделяя существенные и несущественные признаки. Строят логические цепи рассуждений.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Самостоятельно формулируют познавательную цель и строят действия в соответствии с ней.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837" w:type="dxa"/>
          </w:tcPr>
          <w:p w:rsidR="00DD54CF" w:rsidRPr="00765856" w:rsidRDefault="00731744" w:rsidP="00DD5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45,46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92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</w:p>
        </w:tc>
      </w:tr>
      <w:tr w:rsidR="00DD54CF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45.10</w:t>
            </w:r>
          </w:p>
        </w:tc>
        <w:tc>
          <w:tcPr>
            <w:tcW w:w="1878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Манометры.</w:t>
            </w:r>
          </w:p>
        </w:tc>
        <w:tc>
          <w:tcPr>
            <w:tcW w:w="8339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Анализируют объекты, выделяя существенные и несущественные признаки. Строят логические цепи рассуждений.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Самостоятельно формулируют познавательную цель и строят действия в соответствии с ней.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837" w:type="dxa"/>
          </w:tcPr>
          <w:p w:rsidR="00DD54CF" w:rsidRPr="00765856" w:rsidRDefault="00731744" w:rsidP="00DD5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47 </w:t>
            </w:r>
          </w:p>
        </w:tc>
        <w:tc>
          <w:tcPr>
            <w:tcW w:w="192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</w:p>
        </w:tc>
      </w:tr>
      <w:tr w:rsidR="00DD54CF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46.11</w:t>
            </w:r>
          </w:p>
        </w:tc>
        <w:tc>
          <w:tcPr>
            <w:tcW w:w="1878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Поршневой жидкостный насос. Гидравлическая машина.</w:t>
            </w:r>
          </w:p>
        </w:tc>
        <w:tc>
          <w:tcPr>
            <w:tcW w:w="8339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Анализируют объекты, выделяя существенные и несущественные признаки. Строят логические цепи рассуждений.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Самостоятельно формулируют познавательную цель и строят действия в соответствии с ней.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837" w:type="dxa"/>
          </w:tcPr>
          <w:p w:rsidR="00DD54CF" w:rsidRPr="00765856" w:rsidRDefault="00731744" w:rsidP="00DD5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48</w:t>
            </w:r>
          </w:p>
        </w:tc>
        <w:tc>
          <w:tcPr>
            <w:tcW w:w="192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</w:p>
        </w:tc>
      </w:tr>
      <w:tr w:rsidR="00DD54CF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47.12</w:t>
            </w:r>
          </w:p>
        </w:tc>
        <w:tc>
          <w:tcPr>
            <w:tcW w:w="1878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«Давление твёрдых тел, </w:t>
            </w:r>
            <w:r w:rsidRPr="00765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жидкостей и газов»</w:t>
            </w:r>
          </w:p>
        </w:tc>
        <w:tc>
          <w:tcPr>
            <w:tcW w:w="8339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Выражают смысл ситуации различными средствами (рисунки, символы, схемы, знаки).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Вносят коррективы и дополнения в составленные планы внеурочной деятельности.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 Умеют представлять конкретное содержание и сообщать его в письменной и устной форме.</w:t>
            </w:r>
          </w:p>
        </w:tc>
        <w:tc>
          <w:tcPr>
            <w:tcW w:w="1837" w:type="dxa"/>
          </w:tcPr>
          <w:p w:rsidR="00DD54CF" w:rsidRPr="00765856" w:rsidRDefault="00731744" w:rsidP="00DD54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23,24</w:t>
            </w:r>
          </w:p>
        </w:tc>
        <w:tc>
          <w:tcPr>
            <w:tcW w:w="192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</w:p>
        </w:tc>
      </w:tr>
      <w:tr w:rsidR="00DD54CF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48.13</w:t>
            </w:r>
          </w:p>
        </w:tc>
        <w:tc>
          <w:tcPr>
            <w:tcW w:w="1878" w:type="dxa"/>
          </w:tcPr>
          <w:p w:rsidR="00DD54CF" w:rsidRPr="00765856" w:rsidRDefault="00DD54CF" w:rsidP="00DD54C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658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Контрольная работа №3 по теме  «Давление твердых тел, жидкостей и газов».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9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Выбирают наиболее эффективные способы решения задачи в зависимости от конкретных условий.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Осознают качество и уровень усвоения.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Умеют представлять конкретное содержание и сообщать его в письменной форме.</w:t>
            </w:r>
          </w:p>
        </w:tc>
        <w:tc>
          <w:tcPr>
            <w:tcW w:w="1837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</w:p>
        </w:tc>
      </w:tr>
      <w:tr w:rsidR="00DD54CF" w:rsidRPr="00765856" w:rsidTr="006F659D">
        <w:trPr>
          <w:gridAfter w:val="2"/>
          <w:wAfter w:w="3674" w:type="dxa"/>
        </w:trPr>
        <w:tc>
          <w:tcPr>
            <w:tcW w:w="12865" w:type="dxa"/>
            <w:gridSpan w:val="4"/>
          </w:tcPr>
          <w:p w:rsidR="00DD54CF" w:rsidRPr="00765856" w:rsidRDefault="00DD54CF" w:rsidP="00DD5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Сила Архимеда. Плавание тел – 7 часов </w:t>
            </w:r>
          </w:p>
        </w:tc>
        <w:tc>
          <w:tcPr>
            <w:tcW w:w="1921" w:type="dxa"/>
          </w:tcPr>
          <w:p w:rsidR="00DD54CF" w:rsidRPr="00765856" w:rsidRDefault="00DD54CF" w:rsidP="00DD5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744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49.1</w:t>
            </w:r>
          </w:p>
        </w:tc>
        <w:tc>
          <w:tcPr>
            <w:tcW w:w="1878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Действие жидкости и газа на погружённое в них тело. Сила Архимеда.</w:t>
            </w:r>
          </w:p>
        </w:tc>
        <w:tc>
          <w:tcPr>
            <w:tcW w:w="8339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Выделяют и формулируют проблему. Устанавливают причинно-следственные связи. Выделяют обобщенный смысл и формальную структуру задачи.</w:t>
            </w:r>
          </w:p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Самостоятельно формулируют познавательную цель и строят действия в соответствии с ней.</w:t>
            </w:r>
          </w:p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Работают в группе. Умеют слушать и слышать друг друга. Интересуются чужим мнением и высказывают своё.</w:t>
            </w:r>
          </w:p>
        </w:tc>
        <w:tc>
          <w:tcPr>
            <w:tcW w:w="1837" w:type="dxa"/>
          </w:tcPr>
          <w:p w:rsidR="00731744" w:rsidRDefault="00731744" w:rsidP="00731744">
            <w:r w:rsidRPr="00F40262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50, 51 </w:t>
            </w:r>
          </w:p>
        </w:tc>
        <w:tc>
          <w:tcPr>
            <w:tcW w:w="1921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</w:rPr>
            </w:pPr>
          </w:p>
        </w:tc>
      </w:tr>
      <w:tr w:rsidR="00731744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50.2</w:t>
            </w:r>
          </w:p>
        </w:tc>
        <w:tc>
          <w:tcPr>
            <w:tcW w:w="1878" w:type="dxa"/>
          </w:tcPr>
          <w:p w:rsidR="00731744" w:rsidRPr="00765856" w:rsidRDefault="00731744" w:rsidP="00731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№8 «Измерение архимедовой силы».</w:t>
            </w:r>
          </w:p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9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Выдвигают и обосновывают гипотезы, предлагают способы их проверки, выводят следствия из имеющихся данных.</w:t>
            </w:r>
          </w:p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Составляют план и последовательность действий. Сличают свой способ действия с эталоном.</w:t>
            </w:r>
          </w:p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Общаются и взаимодействуют с партнерами по совместной деятельности или обмену информацией.</w:t>
            </w:r>
          </w:p>
        </w:tc>
        <w:tc>
          <w:tcPr>
            <w:tcW w:w="1837" w:type="dxa"/>
          </w:tcPr>
          <w:p w:rsidR="00731744" w:rsidRDefault="00731744" w:rsidP="00731744"/>
        </w:tc>
        <w:tc>
          <w:tcPr>
            <w:tcW w:w="1921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</w:rPr>
            </w:pPr>
          </w:p>
        </w:tc>
      </w:tr>
      <w:tr w:rsidR="00731744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51.3</w:t>
            </w:r>
          </w:p>
        </w:tc>
        <w:tc>
          <w:tcPr>
            <w:tcW w:w="1878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Условия плавания тел.</w:t>
            </w:r>
          </w:p>
        </w:tc>
        <w:tc>
          <w:tcPr>
            <w:tcW w:w="8339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Осознанно и произвольно строят речевые высказывания в устной и письменной форме. Определяют основную и второстепенную информацию.</w:t>
            </w:r>
          </w:p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Оценивают  достигнутый  результат.</w:t>
            </w:r>
          </w:p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Проявляют уважительное отношение к партнерам, внимание к личности другого, адекватное межличностное восприятие.</w:t>
            </w:r>
          </w:p>
        </w:tc>
        <w:tc>
          <w:tcPr>
            <w:tcW w:w="1837" w:type="dxa"/>
          </w:tcPr>
          <w:p w:rsidR="00731744" w:rsidRDefault="00731744" w:rsidP="00731744">
            <w:r w:rsidRPr="00F40262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52,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1921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</w:rPr>
            </w:pPr>
          </w:p>
        </w:tc>
      </w:tr>
      <w:tr w:rsidR="00731744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52.4</w:t>
            </w:r>
          </w:p>
        </w:tc>
        <w:tc>
          <w:tcPr>
            <w:tcW w:w="1878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по теме «Изучение условия плавания тел».</w:t>
            </w:r>
          </w:p>
        </w:tc>
        <w:tc>
          <w:tcPr>
            <w:tcW w:w="8339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Выдвигают и обосновывают гипотезы, предлагают способы их проверки, выводят следствия из имеющихся данных.</w:t>
            </w:r>
          </w:p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Составляют план и последовательность действий. Сличают свой способ действия с эталоном.</w:t>
            </w:r>
          </w:p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Общаются и взаимодействуют с партнерами по совместной деятельности или обмену информацией.</w:t>
            </w:r>
          </w:p>
        </w:tc>
        <w:tc>
          <w:tcPr>
            <w:tcW w:w="1837" w:type="dxa"/>
          </w:tcPr>
          <w:p w:rsidR="00731744" w:rsidRDefault="00731744" w:rsidP="00731744"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921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</w:rPr>
            </w:pPr>
          </w:p>
        </w:tc>
      </w:tr>
      <w:tr w:rsidR="00731744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53.5</w:t>
            </w:r>
          </w:p>
        </w:tc>
        <w:tc>
          <w:tcPr>
            <w:tcW w:w="1878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судов. </w:t>
            </w:r>
            <w:r w:rsidRPr="00765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Воздухоплавание.</w:t>
            </w:r>
          </w:p>
        </w:tc>
        <w:tc>
          <w:tcPr>
            <w:tcW w:w="8339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Осознанно и произвольно строят речевые высказывания в устной и письменной форме. Определяют основную и второстепенную информацию.</w:t>
            </w:r>
          </w:p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 Оценивают  достигнутый  результат.</w:t>
            </w:r>
          </w:p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Проявляют уважительное отношение к партнерам, внимание к личности другого, адекватное межличностное восприятие.</w:t>
            </w:r>
          </w:p>
        </w:tc>
        <w:tc>
          <w:tcPr>
            <w:tcW w:w="1837" w:type="dxa"/>
          </w:tcPr>
          <w:p w:rsidR="00731744" w:rsidRDefault="00731744" w:rsidP="00731744">
            <w:r w:rsidRPr="00F40262">
              <w:rPr>
                <w:rFonts w:ascii="Times New Roman" w:hAnsi="Times New Roman" w:cs="Times New Roman"/>
              </w:rPr>
              <w:lastRenderedPageBreak/>
              <w:t>§</w:t>
            </w:r>
            <w:r>
              <w:rPr>
                <w:rFonts w:ascii="Times New Roman" w:hAnsi="Times New Roman" w:cs="Times New Roman"/>
              </w:rPr>
              <w:t xml:space="preserve"> 53, 54,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1921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</w:rPr>
            </w:pPr>
          </w:p>
        </w:tc>
      </w:tr>
      <w:tr w:rsidR="00731744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54.6</w:t>
            </w:r>
          </w:p>
        </w:tc>
        <w:tc>
          <w:tcPr>
            <w:tcW w:w="1878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материала, решение задач по теме «Сила Архимеда. Плавание тел». </w:t>
            </w:r>
          </w:p>
        </w:tc>
        <w:tc>
          <w:tcPr>
            <w:tcW w:w="8339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Выделяют формальную структуру задачи. Выражают структуру задачи разными средствами. Умеют выбирать обобщенные стратегии решения задачи.</w:t>
            </w:r>
          </w:p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Составляют план и последовательность действий.</w:t>
            </w:r>
          </w:p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837" w:type="dxa"/>
          </w:tcPr>
          <w:p w:rsidR="00731744" w:rsidRDefault="00731744" w:rsidP="00731744">
            <w:r>
              <w:rPr>
                <w:rFonts w:ascii="Times New Roman" w:hAnsi="Times New Roman" w:cs="Times New Roman"/>
              </w:rPr>
              <w:t>§§</w:t>
            </w:r>
            <w:r>
              <w:rPr>
                <w:rFonts w:ascii="Times New Roman" w:hAnsi="Times New Roman" w:cs="Times New Roman"/>
              </w:rPr>
              <w:t xml:space="preserve"> 35-54</w:t>
            </w:r>
          </w:p>
        </w:tc>
        <w:tc>
          <w:tcPr>
            <w:tcW w:w="1921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</w:rPr>
            </w:pPr>
          </w:p>
        </w:tc>
      </w:tr>
      <w:tr w:rsidR="00731744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55.7</w:t>
            </w:r>
          </w:p>
        </w:tc>
        <w:tc>
          <w:tcPr>
            <w:tcW w:w="1878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«Сила Архимеда. Плавание тел».</w:t>
            </w:r>
          </w:p>
        </w:tc>
        <w:tc>
          <w:tcPr>
            <w:tcW w:w="8339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Выбирают наиболее эффективные способы решения задачи в зависимости от конкретных условий.</w:t>
            </w:r>
          </w:p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Осознают качество и уровень усвоения.</w:t>
            </w:r>
          </w:p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Умеют представлять конкретное содержание и сообщать его в письменной форме.</w:t>
            </w:r>
          </w:p>
        </w:tc>
        <w:tc>
          <w:tcPr>
            <w:tcW w:w="1837" w:type="dxa"/>
          </w:tcPr>
          <w:p w:rsidR="00731744" w:rsidRDefault="00731744" w:rsidP="00731744"/>
        </w:tc>
        <w:tc>
          <w:tcPr>
            <w:tcW w:w="1921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</w:rPr>
            </w:pPr>
          </w:p>
        </w:tc>
      </w:tr>
      <w:tr w:rsidR="00DD54CF" w:rsidRPr="00765856" w:rsidTr="006F659D">
        <w:trPr>
          <w:gridAfter w:val="2"/>
          <w:wAfter w:w="3674" w:type="dxa"/>
        </w:trPr>
        <w:tc>
          <w:tcPr>
            <w:tcW w:w="12865" w:type="dxa"/>
            <w:gridSpan w:val="4"/>
          </w:tcPr>
          <w:p w:rsidR="00DD54CF" w:rsidRPr="00765856" w:rsidRDefault="00DD54CF" w:rsidP="00DD5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b/>
                <w:sz w:val="24"/>
                <w:szCs w:val="24"/>
              </w:rPr>
              <w:t>Работа. Мощность. Энергия – 13 часов</w:t>
            </w:r>
          </w:p>
        </w:tc>
        <w:tc>
          <w:tcPr>
            <w:tcW w:w="1921" w:type="dxa"/>
          </w:tcPr>
          <w:p w:rsidR="00DD54CF" w:rsidRPr="00765856" w:rsidRDefault="00DD54CF" w:rsidP="00DD5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744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56.1</w:t>
            </w:r>
          </w:p>
        </w:tc>
        <w:tc>
          <w:tcPr>
            <w:tcW w:w="1878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</w:t>
            </w:r>
          </w:p>
        </w:tc>
        <w:tc>
          <w:tcPr>
            <w:tcW w:w="8339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Выделяют и формулируют познавательную цель. Строят логические цепи рассуждений.</w:t>
            </w:r>
          </w:p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Ставят учебную задачу на основе соотнесения того, что уже усвоено, и того, что еще неизвестно.</w:t>
            </w:r>
          </w:p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Умеют (или развивают способность) с помощью вопросов добывать недостающую информацию.</w:t>
            </w:r>
          </w:p>
        </w:tc>
        <w:tc>
          <w:tcPr>
            <w:tcW w:w="1837" w:type="dxa"/>
          </w:tcPr>
          <w:p w:rsidR="00731744" w:rsidRDefault="00731744" w:rsidP="00731744">
            <w:r w:rsidRPr="0043240B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55</w:t>
            </w:r>
          </w:p>
        </w:tc>
        <w:tc>
          <w:tcPr>
            <w:tcW w:w="1921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</w:rPr>
            </w:pPr>
          </w:p>
        </w:tc>
      </w:tr>
      <w:tr w:rsidR="00731744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57.2</w:t>
            </w:r>
          </w:p>
        </w:tc>
        <w:tc>
          <w:tcPr>
            <w:tcW w:w="1878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Мощность.</w:t>
            </w:r>
          </w:p>
        </w:tc>
        <w:tc>
          <w:tcPr>
            <w:tcW w:w="8339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Умеют заменять термины определениями. Устанавливают причинно-следственные связи.</w:t>
            </w:r>
          </w:p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Самостоятельно формулируют познавательную цель и строят действия в соответствии с ней.</w:t>
            </w:r>
          </w:p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Умеют (или развивают способность) с помощью вопросов добывать недостающую информацию.</w:t>
            </w:r>
          </w:p>
        </w:tc>
        <w:tc>
          <w:tcPr>
            <w:tcW w:w="1837" w:type="dxa"/>
          </w:tcPr>
          <w:p w:rsidR="00731744" w:rsidRDefault="00731744" w:rsidP="00731744">
            <w:r w:rsidRPr="0043240B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56</w:t>
            </w:r>
          </w:p>
        </w:tc>
        <w:tc>
          <w:tcPr>
            <w:tcW w:w="1921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</w:rPr>
            </w:pPr>
          </w:p>
        </w:tc>
      </w:tr>
      <w:tr w:rsidR="00731744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58.3</w:t>
            </w:r>
          </w:p>
        </w:tc>
        <w:tc>
          <w:tcPr>
            <w:tcW w:w="1878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Простые механизмы.</w:t>
            </w:r>
          </w:p>
        </w:tc>
        <w:tc>
          <w:tcPr>
            <w:tcW w:w="8339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Выделяют объекты и процессы с точки зрения целого и частей.</w:t>
            </w:r>
          </w:p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Самостоятельно формулируют познавательную цель и строят действия в соответствии с ней.</w:t>
            </w:r>
          </w:p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837" w:type="dxa"/>
          </w:tcPr>
          <w:p w:rsidR="00731744" w:rsidRDefault="00731744" w:rsidP="00731744">
            <w:r w:rsidRPr="0043240B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1921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</w:rPr>
            </w:pPr>
          </w:p>
        </w:tc>
      </w:tr>
      <w:tr w:rsidR="00731744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59.4</w:t>
            </w:r>
          </w:p>
        </w:tc>
        <w:tc>
          <w:tcPr>
            <w:tcW w:w="1878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Рычаги.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 xml:space="preserve">Момент силы. </w:t>
            </w:r>
          </w:p>
        </w:tc>
        <w:tc>
          <w:tcPr>
            <w:tcW w:w="8339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Выбирают знаково-символические средства для построения модели.</w:t>
            </w:r>
          </w:p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Составляют план и последовательность действий.</w:t>
            </w:r>
          </w:p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Умеют (или развивают способность) брать на себя инициативу в организации совместного действия.</w:t>
            </w:r>
          </w:p>
        </w:tc>
        <w:tc>
          <w:tcPr>
            <w:tcW w:w="1837" w:type="dxa"/>
          </w:tcPr>
          <w:p w:rsidR="00731744" w:rsidRDefault="00731744" w:rsidP="00731744">
            <w:r w:rsidRPr="0043240B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58 59</w:t>
            </w:r>
          </w:p>
        </w:tc>
        <w:tc>
          <w:tcPr>
            <w:tcW w:w="1921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</w:rPr>
            </w:pPr>
          </w:p>
        </w:tc>
      </w:tr>
      <w:tr w:rsidR="00731744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60.5</w:t>
            </w:r>
          </w:p>
        </w:tc>
        <w:tc>
          <w:tcPr>
            <w:tcW w:w="1878" w:type="dxa"/>
          </w:tcPr>
          <w:p w:rsidR="00731744" w:rsidRPr="00765856" w:rsidRDefault="00731744" w:rsidP="00731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№10 «Выяснение условия равновесия рычага».</w:t>
            </w:r>
          </w:p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9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Выдвигают и обосновывают гипотезы, предлагают способы их проверки, выводят следствия из имеющихся данных.</w:t>
            </w:r>
          </w:p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Составляют план и последовательность действий. Сличают свой способ действия с эталоном.</w:t>
            </w:r>
          </w:p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Общаются и взаимодействуют с партнерами по совместной деятельности или обмену информацией.</w:t>
            </w:r>
          </w:p>
        </w:tc>
        <w:tc>
          <w:tcPr>
            <w:tcW w:w="1837" w:type="dxa"/>
          </w:tcPr>
          <w:p w:rsidR="00731744" w:rsidRDefault="00731744" w:rsidP="00731744"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60,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1921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</w:rPr>
            </w:pPr>
          </w:p>
        </w:tc>
      </w:tr>
      <w:tr w:rsidR="00731744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61.6</w:t>
            </w:r>
          </w:p>
        </w:tc>
        <w:tc>
          <w:tcPr>
            <w:tcW w:w="1878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Блоки</w:t>
            </w:r>
          </w:p>
        </w:tc>
        <w:tc>
          <w:tcPr>
            <w:tcW w:w="8339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Выдвигают и обосновывают гипотезы, предлагают способы их проверки</w:t>
            </w:r>
          </w:p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Сличают способ и результат своих действий с заданным эталоном, обнаруживают отклонения и отличия.</w:t>
            </w:r>
          </w:p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1837" w:type="dxa"/>
          </w:tcPr>
          <w:p w:rsidR="00731744" w:rsidRDefault="00731744" w:rsidP="00731744">
            <w:r w:rsidRPr="0043240B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61</w:t>
            </w:r>
          </w:p>
        </w:tc>
        <w:tc>
          <w:tcPr>
            <w:tcW w:w="1921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</w:rPr>
            </w:pPr>
          </w:p>
        </w:tc>
      </w:tr>
      <w:tr w:rsidR="00731744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62.7</w:t>
            </w:r>
          </w:p>
        </w:tc>
        <w:tc>
          <w:tcPr>
            <w:tcW w:w="1878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"Золотое правило" механики</w:t>
            </w:r>
          </w:p>
        </w:tc>
        <w:tc>
          <w:tcPr>
            <w:tcW w:w="8339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Умеют выводить следствия из имеющихся в условии задачи данных.</w:t>
            </w:r>
          </w:p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Формулируют познавательную цель и строят действия в соответствии с ней.</w:t>
            </w:r>
          </w:p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837" w:type="dxa"/>
          </w:tcPr>
          <w:p w:rsidR="00731744" w:rsidRDefault="00731744" w:rsidP="00731744">
            <w:r w:rsidRPr="0043240B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62,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33</w:t>
            </w:r>
          </w:p>
        </w:tc>
        <w:tc>
          <w:tcPr>
            <w:tcW w:w="1921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</w:rPr>
            </w:pPr>
          </w:p>
        </w:tc>
      </w:tr>
      <w:tr w:rsidR="00731744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63.8</w:t>
            </w:r>
          </w:p>
        </w:tc>
        <w:tc>
          <w:tcPr>
            <w:tcW w:w="1878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 механизмов.</w:t>
            </w:r>
          </w:p>
        </w:tc>
        <w:tc>
          <w:tcPr>
            <w:tcW w:w="8339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Анализируют объект, выделяя существенные и несущественные признаки.</w:t>
            </w:r>
          </w:p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 xml:space="preserve">Р. Принимают и сохраняют познавательную цель при выполнении учебных действий. </w:t>
            </w:r>
          </w:p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Работают в группе, устанавливают рабочие отношения, учатся эффективно сотрудничать.</w:t>
            </w:r>
          </w:p>
        </w:tc>
        <w:tc>
          <w:tcPr>
            <w:tcW w:w="1837" w:type="dxa"/>
          </w:tcPr>
          <w:p w:rsidR="00731744" w:rsidRDefault="00731744" w:rsidP="00731744">
            <w:r w:rsidRPr="0043240B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65</w:t>
            </w:r>
          </w:p>
        </w:tc>
        <w:tc>
          <w:tcPr>
            <w:tcW w:w="1921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</w:rPr>
            </w:pPr>
          </w:p>
        </w:tc>
      </w:tr>
      <w:tr w:rsidR="00731744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64.9</w:t>
            </w:r>
          </w:p>
        </w:tc>
        <w:tc>
          <w:tcPr>
            <w:tcW w:w="1878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№11 «Вычисление КПД наклонной плоскости».</w:t>
            </w:r>
          </w:p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9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Выдвигают и обосновывают гипотезы, предлагают способы их проверки, выводят следствия из имеющихся данных.</w:t>
            </w:r>
          </w:p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Составляют план и последовательность действий. Сличают свой способ действия с эталоном.</w:t>
            </w:r>
          </w:p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Общаются и взаимодействуют с партнерами по совместной деятельности или обмену информацией.</w:t>
            </w:r>
          </w:p>
        </w:tc>
        <w:tc>
          <w:tcPr>
            <w:tcW w:w="1837" w:type="dxa"/>
          </w:tcPr>
          <w:p w:rsidR="00731744" w:rsidRDefault="00731744" w:rsidP="00731744">
            <w:r w:rsidRPr="0043240B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63, 64</w:t>
            </w:r>
          </w:p>
        </w:tc>
        <w:tc>
          <w:tcPr>
            <w:tcW w:w="1921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</w:rPr>
            </w:pPr>
          </w:p>
        </w:tc>
      </w:tr>
      <w:tr w:rsidR="00731744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65.10</w:t>
            </w:r>
          </w:p>
        </w:tc>
        <w:tc>
          <w:tcPr>
            <w:tcW w:w="1878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Энергия. Кинетическая и потенциальная энергия.</w:t>
            </w:r>
          </w:p>
        </w:tc>
        <w:tc>
          <w:tcPr>
            <w:tcW w:w="8339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Выделяют количественные характеристики объектов, заданные словами.</w:t>
            </w:r>
          </w:p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Принимают и сохраняют познавательную цель при выполнении учебных действий.</w:t>
            </w:r>
          </w:p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1837" w:type="dxa"/>
          </w:tcPr>
          <w:p w:rsidR="00731744" w:rsidRDefault="00731744" w:rsidP="00731744">
            <w:r w:rsidRPr="0043240B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66</w:t>
            </w:r>
          </w:p>
        </w:tc>
        <w:tc>
          <w:tcPr>
            <w:tcW w:w="1921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</w:rPr>
            </w:pPr>
          </w:p>
        </w:tc>
      </w:tr>
      <w:tr w:rsidR="00731744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66.11</w:t>
            </w:r>
          </w:p>
        </w:tc>
        <w:tc>
          <w:tcPr>
            <w:tcW w:w="1878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Превращения энергии</w:t>
            </w:r>
          </w:p>
        </w:tc>
        <w:tc>
          <w:tcPr>
            <w:tcW w:w="8339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Строят логические цепи рассуждений. Устанавливают причинно-следственные связи.</w:t>
            </w:r>
          </w:p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Ставят учебную задачу на основе соотнесения того, что уже известно, и того, что еще неизвестно.</w:t>
            </w:r>
          </w:p>
          <w:p w:rsidR="00731744" w:rsidRPr="00765856" w:rsidRDefault="00731744" w:rsidP="007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 Адекватно используют речевые средства для дискуссии и аргументации своей позиции.</w:t>
            </w:r>
          </w:p>
        </w:tc>
        <w:tc>
          <w:tcPr>
            <w:tcW w:w="1837" w:type="dxa"/>
          </w:tcPr>
          <w:p w:rsidR="00731744" w:rsidRDefault="00731744" w:rsidP="00731744">
            <w:r w:rsidRPr="0043240B">
              <w:rPr>
                <w:rFonts w:ascii="Times New Roman" w:hAnsi="Times New Roman" w:cs="Times New Roman"/>
              </w:rPr>
              <w:lastRenderedPageBreak/>
              <w:t>§</w:t>
            </w:r>
            <w:r>
              <w:rPr>
                <w:rFonts w:ascii="Times New Roman" w:hAnsi="Times New Roman" w:cs="Times New Roman"/>
              </w:rPr>
              <w:t xml:space="preserve"> 67,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34</w:t>
            </w:r>
          </w:p>
        </w:tc>
        <w:tc>
          <w:tcPr>
            <w:tcW w:w="1921" w:type="dxa"/>
          </w:tcPr>
          <w:p w:rsidR="00731744" w:rsidRPr="00765856" w:rsidRDefault="00731744" w:rsidP="00731744">
            <w:pPr>
              <w:rPr>
                <w:rFonts w:ascii="Times New Roman" w:hAnsi="Times New Roman" w:cs="Times New Roman"/>
              </w:rPr>
            </w:pPr>
          </w:p>
        </w:tc>
      </w:tr>
      <w:tr w:rsidR="00DD54CF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67.12</w:t>
            </w:r>
          </w:p>
        </w:tc>
        <w:tc>
          <w:tcPr>
            <w:tcW w:w="1878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«Работа. Мощность. Энергия.»</w:t>
            </w:r>
          </w:p>
        </w:tc>
        <w:tc>
          <w:tcPr>
            <w:tcW w:w="8339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Выражают смысл ситуации различными средствами (рисунки, символы, схемы, знаки).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Вносят коррективы и дополнения в составленные планы внеурочной деятельности.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Умеют представлять конкретное содержание и сообщать его в письменной и устной форме.</w:t>
            </w:r>
          </w:p>
        </w:tc>
        <w:tc>
          <w:tcPr>
            <w:tcW w:w="1837" w:type="dxa"/>
          </w:tcPr>
          <w:p w:rsidR="00DD54CF" w:rsidRPr="00765856" w:rsidRDefault="00731744" w:rsidP="00DD5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68,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35</w:t>
            </w:r>
            <w:bookmarkStart w:id="0" w:name="_GoBack"/>
            <w:bookmarkEnd w:id="0"/>
          </w:p>
        </w:tc>
        <w:tc>
          <w:tcPr>
            <w:tcW w:w="192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</w:p>
        </w:tc>
      </w:tr>
      <w:tr w:rsidR="00DD54CF" w:rsidRPr="00765856" w:rsidTr="006F659D">
        <w:trPr>
          <w:gridAfter w:val="2"/>
          <w:wAfter w:w="3674" w:type="dxa"/>
        </w:trPr>
        <w:tc>
          <w:tcPr>
            <w:tcW w:w="81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68.13</w:t>
            </w:r>
          </w:p>
        </w:tc>
        <w:tc>
          <w:tcPr>
            <w:tcW w:w="1878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«Работа. Мощность. Энергия».</w:t>
            </w:r>
          </w:p>
        </w:tc>
        <w:tc>
          <w:tcPr>
            <w:tcW w:w="8339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П. Выбирают наиболее эффективные способы решения задачи в зависимости от конкретных условий.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Р. Осознают качество и уровень усвоения.</w:t>
            </w:r>
          </w:p>
          <w:p w:rsidR="00DD54CF" w:rsidRPr="00765856" w:rsidRDefault="00DD54CF" w:rsidP="00D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56">
              <w:rPr>
                <w:rFonts w:ascii="Times New Roman" w:hAnsi="Times New Roman" w:cs="Times New Roman"/>
                <w:sz w:val="24"/>
                <w:szCs w:val="24"/>
              </w:rPr>
              <w:t>К. Умеют представлять конкретное содержание и сообщать его в письменной форме.</w:t>
            </w:r>
          </w:p>
        </w:tc>
        <w:tc>
          <w:tcPr>
            <w:tcW w:w="1837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DD54CF" w:rsidRPr="00765856" w:rsidRDefault="00DD54CF" w:rsidP="00DD54CF">
            <w:pPr>
              <w:rPr>
                <w:rFonts w:ascii="Times New Roman" w:hAnsi="Times New Roman" w:cs="Times New Roman"/>
              </w:rPr>
            </w:pPr>
          </w:p>
        </w:tc>
      </w:tr>
    </w:tbl>
    <w:p w:rsidR="00765856" w:rsidRDefault="00765856" w:rsidP="00765856">
      <w:pPr>
        <w:autoSpaceDE w:val="0"/>
        <w:autoSpaceDN w:val="0"/>
        <w:adjustRightInd w:val="0"/>
        <w:spacing w:before="315"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D9" w:rsidRPr="00765856" w:rsidRDefault="001856D9" w:rsidP="00765856">
      <w:pPr>
        <w:autoSpaceDE w:val="0"/>
        <w:autoSpaceDN w:val="0"/>
        <w:adjustRightInd w:val="0"/>
        <w:spacing w:before="315"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856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оснащение учебного процесса</w:t>
      </w:r>
    </w:p>
    <w:p w:rsidR="00765856" w:rsidRDefault="00765856" w:rsidP="00765856">
      <w:pPr>
        <w:autoSpaceDE w:val="0"/>
        <w:autoSpaceDN w:val="0"/>
        <w:adjustRightInd w:val="0"/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856D9" w:rsidRPr="00765856" w:rsidRDefault="001856D9" w:rsidP="00765856">
      <w:pPr>
        <w:autoSpaceDE w:val="0"/>
        <w:autoSpaceDN w:val="0"/>
        <w:adjustRightInd w:val="0"/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65856">
        <w:rPr>
          <w:rFonts w:ascii="Times New Roman" w:hAnsi="Times New Roman" w:cs="Times New Roman"/>
          <w:b/>
          <w:iCs/>
          <w:sz w:val="24"/>
          <w:szCs w:val="24"/>
        </w:rPr>
        <w:t>Учебно-методический комплект:</w:t>
      </w:r>
    </w:p>
    <w:p w:rsidR="001856D9" w:rsidRPr="00765856" w:rsidRDefault="001856D9" w:rsidP="00765856">
      <w:pPr>
        <w:autoSpaceDE w:val="0"/>
        <w:autoSpaceDN w:val="0"/>
        <w:adjustRightInd w:val="0"/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856D9" w:rsidRPr="00765856" w:rsidRDefault="001856D9" w:rsidP="00765856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5856">
        <w:rPr>
          <w:rFonts w:ascii="Times New Roman" w:hAnsi="Times New Roman" w:cs="Times New Roman"/>
          <w:iCs/>
          <w:sz w:val="24"/>
          <w:szCs w:val="24"/>
        </w:rPr>
        <w:t xml:space="preserve">1. Учебник: А.В. </w:t>
      </w:r>
      <w:proofErr w:type="spellStart"/>
      <w:r w:rsidRPr="00765856">
        <w:rPr>
          <w:rFonts w:ascii="Times New Roman" w:hAnsi="Times New Roman" w:cs="Times New Roman"/>
          <w:iCs/>
          <w:sz w:val="24"/>
          <w:szCs w:val="24"/>
        </w:rPr>
        <w:t>Пёрышкин</w:t>
      </w:r>
      <w:proofErr w:type="spellEnd"/>
      <w:r w:rsidRPr="00765856">
        <w:rPr>
          <w:rFonts w:ascii="Times New Roman" w:hAnsi="Times New Roman" w:cs="Times New Roman"/>
          <w:iCs/>
          <w:sz w:val="24"/>
          <w:szCs w:val="24"/>
        </w:rPr>
        <w:t>, «Физика 7 класс», М., «дрофа», 2015г.</w:t>
      </w:r>
    </w:p>
    <w:p w:rsidR="001856D9" w:rsidRPr="00765856" w:rsidRDefault="001856D9" w:rsidP="00765856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5856">
        <w:rPr>
          <w:rFonts w:ascii="Times New Roman" w:hAnsi="Times New Roman" w:cs="Times New Roman"/>
          <w:iCs/>
          <w:sz w:val="24"/>
          <w:szCs w:val="24"/>
        </w:rPr>
        <w:t xml:space="preserve">2. </w:t>
      </w:r>
      <w:proofErr w:type="spellStart"/>
      <w:r w:rsidRPr="00765856">
        <w:rPr>
          <w:rFonts w:ascii="Times New Roman" w:hAnsi="Times New Roman" w:cs="Times New Roman"/>
          <w:iCs/>
          <w:sz w:val="24"/>
          <w:szCs w:val="24"/>
        </w:rPr>
        <w:t>Е.М.Гутник</w:t>
      </w:r>
      <w:proofErr w:type="spellEnd"/>
      <w:r w:rsidRPr="00765856">
        <w:rPr>
          <w:rFonts w:ascii="Times New Roman" w:hAnsi="Times New Roman" w:cs="Times New Roman"/>
          <w:iCs/>
          <w:sz w:val="24"/>
          <w:szCs w:val="24"/>
        </w:rPr>
        <w:t xml:space="preserve">, Тематическое планирование к учебнику А.В. </w:t>
      </w:r>
      <w:proofErr w:type="spellStart"/>
      <w:r w:rsidRPr="00765856">
        <w:rPr>
          <w:rFonts w:ascii="Times New Roman" w:hAnsi="Times New Roman" w:cs="Times New Roman"/>
          <w:iCs/>
          <w:sz w:val="24"/>
          <w:szCs w:val="24"/>
        </w:rPr>
        <w:t>Пёрышкина</w:t>
      </w:r>
      <w:proofErr w:type="spellEnd"/>
      <w:r w:rsidRPr="00765856">
        <w:rPr>
          <w:rFonts w:ascii="Times New Roman" w:hAnsi="Times New Roman" w:cs="Times New Roman"/>
          <w:iCs/>
          <w:sz w:val="24"/>
          <w:szCs w:val="24"/>
        </w:rPr>
        <w:t xml:space="preserve"> «Физ</w:t>
      </w:r>
      <w:r w:rsidR="002E4416" w:rsidRPr="00765856">
        <w:rPr>
          <w:rFonts w:ascii="Times New Roman" w:hAnsi="Times New Roman" w:cs="Times New Roman"/>
          <w:iCs/>
          <w:sz w:val="24"/>
          <w:szCs w:val="24"/>
        </w:rPr>
        <w:t>ика7-9 классы», М., «дрофа», 201</w:t>
      </w:r>
      <w:r w:rsidRPr="00765856">
        <w:rPr>
          <w:rFonts w:ascii="Times New Roman" w:hAnsi="Times New Roman" w:cs="Times New Roman"/>
          <w:iCs/>
          <w:sz w:val="24"/>
          <w:szCs w:val="24"/>
        </w:rPr>
        <w:t>2 г.</w:t>
      </w:r>
    </w:p>
    <w:p w:rsidR="001856D9" w:rsidRPr="00765856" w:rsidRDefault="001856D9" w:rsidP="00765856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5856">
        <w:rPr>
          <w:rFonts w:ascii="Times New Roman" w:hAnsi="Times New Roman" w:cs="Times New Roman"/>
          <w:iCs/>
          <w:sz w:val="24"/>
          <w:szCs w:val="24"/>
        </w:rPr>
        <w:t xml:space="preserve">З. </w:t>
      </w:r>
      <w:proofErr w:type="spellStart"/>
      <w:r w:rsidRPr="00765856">
        <w:rPr>
          <w:rFonts w:ascii="Times New Roman" w:hAnsi="Times New Roman" w:cs="Times New Roman"/>
          <w:iCs/>
          <w:sz w:val="24"/>
          <w:szCs w:val="24"/>
        </w:rPr>
        <w:t>В.Н.Лукашик</w:t>
      </w:r>
      <w:proofErr w:type="spellEnd"/>
      <w:r w:rsidRPr="00765856">
        <w:rPr>
          <w:rFonts w:ascii="Times New Roman" w:hAnsi="Times New Roman" w:cs="Times New Roman"/>
          <w:iCs/>
          <w:sz w:val="24"/>
          <w:szCs w:val="24"/>
        </w:rPr>
        <w:t xml:space="preserve"> «Сборник задач по физике для</w:t>
      </w:r>
      <w:r w:rsidR="002E4416" w:rsidRPr="00765856">
        <w:rPr>
          <w:rFonts w:ascii="Times New Roman" w:hAnsi="Times New Roman" w:cs="Times New Roman"/>
          <w:iCs/>
          <w:sz w:val="24"/>
          <w:szCs w:val="24"/>
        </w:rPr>
        <w:t xml:space="preserve"> 7-9 </w:t>
      </w:r>
      <w:proofErr w:type="spellStart"/>
      <w:r w:rsidR="002E4416" w:rsidRPr="00765856"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 w:rsidR="002E4416" w:rsidRPr="00765856">
        <w:rPr>
          <w:rFonts w:ascii="Times New Roman" w:hAnsi="Times New Roman" w:cs="Times New Roman"/>
          <w:iCs/>
          <w:sz w:val="24"/>
          <w:szCs w:val="24"/>
        </w:rPr>
        <w:t>.» М., «Просвещение», 201</w:t>
      </w:r>
      <w:r w:rsidRPr="00765856">
        <w:rPr>
          <w:rFonts w:ascii="Times New Roman" w:hAnsi="Times New Roman" w:cs="Times New Roman"/>
          <w:iCs/>
          <w:sz w:val="24"/>
          <w:szCs w:val="24"/>
        </w:rPr>
        <w:t>0 г.</w:t>
      </w:r>
    </w:p>
    <w:p w:rsidR="001856D9" w:rsidRPr="00765856" w:rsidRDefault="001856D9" w:rsidP="00765856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5856">
        <w:rPr>
          <w:rFonts w:ascii="Times New Roman" w:hAnsi="Times New Roman" w:cs="Times New Roman"/>
          <w:iCs/>
          <w:sz w:val="24"/>
          <w:szCs w:val="24"/>
        </w:rPr>
        <w:t>4.Дидактические материалы «Физика-7 класс» А.Е.Марон, Е.А.Марон, «Дрофа» 2007 год.</w:t>
      </w:r>
    </w:p>
    <w:p w:rsidR="001856D9" w:rsidRPr="00765856" w:rsidRDefault="001856D9" w:rsidP="00765856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5856">
        <w:rPr>
          <w:rFonts w:ascii="Times New Roman" w:hAnsi="Times New Roman" w:cs="Times New Roman"/>
          <w:iCs/>
          <w:sz w:val="24"/>
          <w:szCs w:val="24"/>
        </w:rPr>
        <w:t>5.А.В.Пёрышкин «Сборник задач по физике 7-9 классы»</w:t>
      </w:r>
    </w:p>
    <w:p w:rsidR="001856D9" w:rsidRPr="00765856" w:rsidRDefault="001856D9" w:rsidP="00765856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1856D9" w:rsidRPr="00765856" w:rsidSect="0076585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1125" w:hanging="720"/>
      </w:pPr>
      <w:rPr>
        <w:b/>
      </w:rPr>
    </w:lvl>
  </w:abstractNum>
  <w:abstractNum w:abstractNumId="4">
    <w:nsid w:val="00000006"/>
    <w:multiLevelType w:val="singleLevel"/>
    <w:tmpl w:val="00000006"/>
    <w:name w:val="WW8Num9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5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E45F5C"/>
    <w:multiLevelType w:val="hybridMultilevel"/>
    <w:tmpl w:val="F9DE5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4A36C7"/>
    <w:multiLevelType w:val="hybridMultilevel"/>
    <w:tmpl w:val="77FA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1">
    <w:nsid w:val="15545DDF"/>
    <w:multiLevelType w:val="hybridMultilevel"/>
    <w:tmpl w:val="8A148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B99BA4"/>
    <w:multiLevelType w:val="multilevel"/>
    <w:tmpl w:val="470916B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3">
    <w:nsid w:val="383921B5"/>
    <w:multiLevelType w:val="hybridMultilevel"/>
    <w:tmpl w:val="1498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F3D1F"/>
    <w:multiLevelType w:val="multilevel"/>
    <w:tmpl w:val="49091E38"/>
    <w:lvl w:ilvl="0">
      <w:numFmt w:val="bullet"/>
      <w:lvlText w:val="·"/>
      <w:lvlJc w:val="left"/>
      <w:pPr>
        <w:tabs>
          <w:tab w:val="num" w:pos="1065"/>
        </w:tabs>
        <w:ind w:left="1065" w:hanging="106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5">
    <w:nsid w:val="6CF13390"/>
    <w:multiLevelType w:val="hybridMultilevel"/>
    <w:tmpl w:val="66727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9911BC"/>
    <w:multiLevelType w:val="hybridMultilevel"/>
    <w:tmpl w:val="A6F48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8">
    <w:nsid w:val="7CDF3D2A"/>
    <w:multiLevelType w:val="hybridMultilevel"/>
    <w:tmpl w:val="55BA5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3"/>
  </w:num>
  <w:num w:numId="12">
    <w:abstractNumId w:val="8"/>
  </w:num>
  <w:num w:numId="13">
    <w:abstractNumId w:val="11"/>
  </w:num>
  <w:num w:numId="14">
    <w:abstractNumId w:val="17"/>
  </w:num>
  <w:num w:numId="15">
    <w:abstractNumId w:val="10"/>
  </w:num>
  <w:num w:numId="16">
    <w:abstractNumId w:val="12"/>
  </w:num>
  <w:num w:numId="17">
    <w:abstractNumId w:val="14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DF"/>
    <w:rsid w:val="000030DD"/>
    <w:rsid w:val="00041EFC"/>
    <w:rsid w:val="00127B36"/>
    <w:rsid w:val="001856D9"/>
    <w:rsid w:val="001F7DD4"/>
    <w:rsid w:val="0020087F"/>
    <w:rsid w:val="0025143A"/>
    <w:rsid w:val="00276991"/>
    <w:rsid w:val="00294F7C"/>
    <w:rsid w:val="002B0290"/>
    <w:rsid w:val="002B02BB"/>
    <w:rsid w:val="002E4416"/>
    <w:rsid w:val="00330A5D"/>
    <w:rsid w:val="00331A45"/>
    <w:rsid w:val="00362D1D"/>
    <w:rsid w:val="0037479D"/>
    <w:rsid w:val="003D2D18"/>
    <w:rsid w:val="00403EAF"/>
    <w:rsid w:val="00423CD9"/>
    <w:rsid w:val="00427305"/>
    <w:rsid w:val="004A5DBD"/>
    <w:rsid w:val="00502849"/>
    <w:rsid w:val="005152BE"/>
    <w:rsid w:val="005401AA"/>
    <w:rsid w:val="00566A71"/>
    <w:rsid w:val="005847DF"/>
    <w:rsid w:val="006B2BF2"/>
    <w:rsid w:val="006D65FC"/>
    <w:rsid w:val="006F659D"/>
    <w:rsid w:val="00722244"/>
    <w:rsid w:val="007263BE"/>
    <w:rsid w:val="00731744"/>
    <w:rsid w:val="00765856"/>
    <w:rsid w:val="007742C2"/>
    <w:rsid w:val="007950E5"/>
    <w:rsid w:val="007E2F7E"/>
    <w:rsid w:val="008002AF"/>
    <w:rsid w:val="0080438A"/>
    <w:rsid w:val="00816DBB"/>
    <w:rsid w:val="00876FAB"/>
    <w:rsid w:val="00A4405E"/>
    <w:rsid w:val="00A87B99"/>
    <w:rsid w:val="00A931CE"/>
    <w:rsid w:val="00A95AAA"/>
    <w:rsid w:val="00AB1AD5"/>
    <w:rsid w:val="00AD5ECB"/>
    <w:rsid w:val="00B41E74"/>
    <w:rsid w:val="00BA43FC"/>
    <w:rsid w:val="00BA5108"/>
    <w:rsid w:val="00BF3574"/>
    <w:rsid w:val="00C04742"/>
    <w:rsid w:val="00C6390E"/>
    <w:rsid w:val="00CA2902"/>
    <w:rsid w:val="00CD7257"/>
    <w:rsid w:val="00D474C9"/>
    <w:rsid w:val="00DC4522"/>
    <w:rsid w:val="00DD54CF"/>
    <w:rsid w:val="00E24E4C"/>
    <w:rsid w:val="00EA20B2"/>
    <w:rsid w:val="00F8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EB62C-200B-403D-9D5B-43E2A1CA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4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84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D2D1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msolistparagraph0">
    <w:name w:val="msolistparagraph"/>
    <w:basedOn w:val="a"/>
    <w:rsid w:val="003D2D1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3D2D18"/>
    <w:pPr>
      <w:suppressAutoHyphens/>
      <w:spacing w:after="0" w:line="240" w:lineRule="auto"/>
      <w:ind w:left="90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F6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6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0188C-BBE8-4E28-95CD-BBF25B82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5316</Words>
  <Characters>30303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</cp:lastModifiedBy>
  <cp:revision>11</cp:revision>
  <cp:lastPrinted>2020-09-23T12:05:00Z</cp:lastPrinted>
  <dcterms:created xsi:type="dcterms:W3CDTF">2017-09-01T12:12:00Z</dcterms:created>
  <dcterms:modified xsi:type="dcterms:W3CDTF">2020-09-23T12:33:00Z</dcterms:modified>
</cp:coreProperties>
</file>